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A" w:rsidRPr="00820CBF" w:rsidRDefault="00277FE2" w:rsidP="00277FE2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820CBF">
        <w:rPr>
          <w:b/>
          <w:bCs/>
          <w:color w:val="000000" w:themeColor="text1"/>
          <w:sz w:val="24"/>
          <w:szCs w:val="24"/>
          <w:lang w:eastAsia="ru-RU"/>
        </w:rPr>
        <w:t>ПРЕЙСКУРАНТ ООО «АПЕКССТОМ»</w:t>
      </w:r>
    </w:p>
    <w:p w:rsidR="00277FE2" w:rsidRPr="00820CBF" w:rsidRDefault="00277FE2" w:rsidP="00C726AE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563B45" w:rsidRPr="00820CBF" w:rsidRDefault="00563B45" w:rsidP="00C726AE">
      <w:pPr>
        <w:suppressAutoHyphens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820CBF">
        <w:rPr>
          <w:b/>
          <w:bCs/>
          <w:color w:val="000000" w:themeColor="text1"/>
          <w:sz w:val="24"/>
          <w:szCs w:val="24"/>
          <w:lang w:eastAsia="ru-RU"/>
        </w:rPr>
        <w:t>Создан в полном соответствии с Приказом Министерств</w:t>
      </w:r>
      <w:r w:rsidR="009F75FA" w:rsidRPr="00820CBF">
        <w:rPr>
          <w:b/>
          <w:bCs/>
          <w:color w:val="000000" w:themeColor="text1"/>
          <w:sz w:val="24"/>
          <w:szCs w:val="24"/>
          <w:lang w:eastAsia="ru-RU"/>
        </w:rPr>
        <w:t>а</w:t>
      </w:r>
      <w:r w:rsidRPr="00820CBF">
        <w:rPr>
          <w:b/>
          <w:bCs/>
          <w:color w:val="000000" w:themeColor="text1"/>
          <w:sz w:val="24"/>
          <w:szCs w:val="24"/>
          <w:lang w:eastAsia="ru-RU"/>
        </w:rPr>
        <w:t xml:space="preserve"> здравоохранения РФ от 13 октября 2017 г. №804Н "ОБ УТВЕРЖДЕНИИ НОМЕНКЛАТУРЫ МЕДИЦИНСКИХ УСЛУГ"</w:t>
      </w:r>
    </w:p>
    <w:p w:rsidR="00CB77C9" w:rsidRPr="00820CBF" w:rsidRDefault="00CB77C9" w:rsidP="00C726AE">
      <w:pPr>
        <w:jc w:val="right"/>
        <w:rPr>
          <w:color w:val="000000" w:themeColor="text1"/>
          <w:sz w:val="24"/>
          <w:szCs w:val="24"/>
        </w:rPr>
      </w:pPr>
    </w:p>
    <w:p w:rsidR="00BB6527" w:rsidRPr="00820CBF" w:rsidRDefault="00277FE2" w:rsidP="00C726AE">
      <w:pPr>
        <w:jc w:val="right"/>
        <w:rPr>
          <w:color w:val="000000" w:themeColor="text1"/>
          <w:sz w:val="24"/>
          <w:szCs w:val="24"/>
        </w:rPr>
      </w:pPr>
      <w:r w:rsidRPr="00820CBF">
        <w:rPr>
          <w:color w:val="000000" w:themeColor="text1"/>
          <w:sz w:val="24"/>
          <w:szCs w:val="24"/>
        </w:rPr>
        <w:t>«УТВЕРЖДАЮ»</w:t>
      </w:r>
      <w:r w:rsidR="00767A8A" w:rsidRPr="00820CBF">
        <w:rPr>
          <w:color w:val="000000" w:themeColor="text1"/>
          <w:sz w:val="24"/>
          <w:szCs w:val="24"/>
        </w:rPr>
        <w:t xml:space="preserve"> </w:t>
      </w:r>
    </w:p>
    <w:p w:rsidR="00277FE2" w:rsidRPr="00820CBF" w:rsidRDefault="00BB6527" w:rsidP="00C726AE">
      <w:pPr>
        <w:suppressAutoHyphens w:val="0"/>
        <w:jc w:val="right"/>
        <w:rPr>
          <w:color w:val="000000" w:themeColor="text1"/>
          <w:sz w:val="24"/>
          <w:szCs w:val="24"/>
        </w:rPr>
      </w:pPr>
      <w:r w:rsidRPr="00820CBF">
        <w:rPr>
          <w:color w:val="000000" w:themeColor="text1"/>
          <w:sz w:val="24"/>
          <w:szCs w:val="24"/>
        </w:rPr>
        <w:t>Генеральный директор</w:t>
      </w:r>
      <w:r w:rsidR="00277FE2" w:rsidRPr="00820CBF">
        <w:rPr>
          <w:color w:val="000000" w:themeColor="text1"/>
          <w:sz w:val="24"/>
          <w:szCs w:val="24"/>
        </w:rPr>
        <w:t xml:space="preserve"> ООО «АПЕКССТОМ»</w:t>
      </w:r>
    </w:p>
    <w:p w:rsidR="00F05C73" w:rsidRPr="00820CBF" w:rsidRDefault="00277FE2" w:rsidP="00277FE2">
      <w:pPr>
        <w:suppressAutoHyphens w:val="0"/>
        <w:jc w:val="center"/>
        <w:rPr>
          <w:color w:val="000000" w:themeColor="text1"/>
          <w:sz w:val="24"/>
          <w:szCs w:val="24"/>
        </w:rPr>
      </w:pPr>
      <w:r w:rsidRPr="00820CB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BB6527" w:rsidRPr="00820CBF">
        <w:rPr>
          <w:color w:val="000000" w:themeColor="text1"/>
          <w:sz w:val="24"/>
          <w:szCs w:val="24"/>
        </w:rPr>
        <w:t>________</w:t>
      </w:r>
      <w:r w:rsidRPr="00820CBF">
        <w:rPr>
          <w:color w:val="000000" w:themeColor="text1"/>
          <w:sz w:val="24"/>
          <w:szCs w:val="24"/>
        </w:rPr>
        <w:t>___     И.Н. Каверзина</w:t>
      </w:r>
    </w:p>
    <w:p w:rsidR="00277FE2" w:rsidRPr="00820CBF" w:rsidRDefault="00277FE2" w:rsidP="00277FE2">
      <w:pPr>
        <w:suppressAutoHyphens w:val="0"/>
        <w:jc w:val="center"/>
        <w:rPr>
          <w:color w:val="000000" w:themeColor="text1"/>
          <w:sz w:val="24"/>
          <w:szCs w:val="24"/>
        </w:rPr>
      </w:pPr>
      <w:r w:rsidRPr="00820CB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277FE2" w:rsidRPr="00820CBF" w:rsidRDefault="00277FE2" w:rsidP="00277FE2">
      <w:pPr>
        <w:suppressAutoHyphens w:val="0"/>
        <w:jc w:val="center"/>
        <w:rPr>
          <w:color w:val="000000" w:themeColor="text1"/>
          <w:sz w:val="24"/>
          <w:szCs w:val="24"/>
          <w:lang w:eastAsia="ru-RU"/>
        </w:rPr>
      </w:pPr>
      <w:r w:rsidRPr="00820CB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="00695993">
        <w:rPr>
          <w:color w:val="000000" w:themeColor="text1"/>
          <w:sz w:val="24"/>
          <w:szCs w:val="24"/>
        </w:rPr>
        <w:t xml:space="preserve">        </w:t>
      </w:r>
      <w:r w:rsidR="006C649B">
        <w:rPr>
          <w:color w:val="000000" w:themeColor="text1"/>
          <w:sz w:val="24"/>
          <w:szCs w:val="24"/>
        </w:rPr>
        <w:t xml:space="preserve">  </w:t>
      </w:r>
      <w:r w:rsidR="00C97771">
        <w:rPr>
          <w:color w:val="000000" w:themeColor="text1"/>
          <w:sz w:val="24"/>
          <w:szCs w:val="24"/>
        </w:rPr>
        <w:t>Действует с «1</w:t>
      </w:r>
      <w:r w:rsidRPr="00820CBF">
        <w:rPr>
          <w:color w:val="000000" w:themeColor="text1"/>
          <w:sz w:val="24"/>
          <w:szCs w:val="24"/>
        </w:rPr>
        <w:t xml:space="preserve">1» </w:t>
      </w:r>
      <w:r w:rsidR="005B3311">
        <w:rPr>
          <w:color w:val="000000" w:themeColor="text1"/>
          <w:sz w:val="24"/>
          <w:szCs w:val="24"/>
        </w:rPr>
        <w:t xml:space="preserve">марта </w:t>
      </w:r>
      <w:r w:rsidRPr="00820CBF">
        <w:rPr>
          <w:color w:val="000000" w:themeColor="text1"/>
          <w:sz w:val="24"/>
          <w:szCs w:val="24"/>
        </w:rPr>
        <w:t>20</w:t>
      </w:r>
      <w:r w:rsidR="00C97771">
        <w:rPr>
          <w:color w:val="000000" w:themeColor="text1"/>
          <w:sz w:val="24"/>
          <w:szCs w:val="24"/>
        </w:rPr>
        <w:t>22</w:t>
      </w:r>
      <w:r w:rsidRPr="00820CBF">
        <w:rPr>
          <w:color w:val="000000" w:themeColor="text1"/>
          <w:sz w:val="24"/>
          <w:szCs w:val="24"/>
        </w:rPr>
        <w:t>г.</w:t>
      </w:r>
    </w:p>
    <w:p w:rsidR="00F05C73" w:rsidRPr="00820CBF" w:rsidRDefault="00277FE2" w:rsidP="00277FE2">
      <w:pPr>
        <w:tabs>
          <w:tab w:val="left" w:pos="7390"/>
        </w:tabs>
        <w:suppressAutoHyphens w:val="0"/>
        <w:rPr>
          <w:color w:val="000000" w:themeColor="text1"/>
          <w:sz w:val="22"/>
          <w:szCs w:val="22"/>
          <w:lang w:eastAsia="ru-RU"/>
        </w:rPr>
      </w:pPr>
      <w:r w:rsidRPr="00820CBF">
        <w:rPr>
          <w:color w:val="000000" w:themeColor="text1"/>
          <w:sz w:val="22"/>
          <w:szCs w:val="22"/>
          <w:lang w:eastAsia="ru-RU"/>
        </w:rPr>
        <w:tab/>
      </w:r>
    </w:p>
    <w:p w:rsidR="00277FE2" w:rsidRPr="00820CBF" w:rsidRDefault="00277FE2" w:rsidP="00277FE2">
      <w:pPr>
        <w:tabs>
          <w:tab w:val="left" w:pos="7390"/>
        </w:tabs>
        <w:suppressAutoHyphens w:val="0"/>
        <w:rPr>
          <w:color w:val="000000" w:themeColor="text1"/>
          <w:sz w:val="24"/>
          <w:szCs w:val="24"/>
        </w:rPr>
      </w:pPr>
      <w:r w:rsidRPr="00820CBF">
        <w:rPr>
          <w:color w:val="000000" w:themeColor="text1"/>
          <w:sz w:val="22"/>
          <w:szCs w:val="22"/>
          <w:lang w:eastAsia="ru-RU"/>
        </w:rPr>
        <w:t xml:space="preserve">                                                                                                                        </w:t>
      </w:r>
      <w:r w:rsidR="00820CBF" w:rsidRPr="00820CBF">
        <w:rPr>
          <w:color w:val="000000" w:themeColor="text1"/>
          <w:sz w:val="22"/>
          <w:szCs w:val="22"/>
          <w:lang w:eastAsia="ru-RU"/>
        </w:rPr>
        <w:t xml:space="preserve"> </w:t>
      </w:r>
      <w:r w:rsidRPr="00820CBF">
        <w:rPr>
          <w:color w:val="000000" w:themeColor="text1"/>
          <w:sz w:val="24"/>
          <w:szCs w:val="24"/>
          <w:lang w:eastAsia="ru-RU"/>
        </w:rPr>
        <w:t xml:space="preserve">Приказ № </w:t>
      </w:r>
      <w:r w:rsidR="00C97771">
        <w:rPr>
          <w:color w:val="000000" w:themeColor="text1"/>
          <w:sz w:val="24"/>
          <w:szCs w:val="24"/>
          <w:lang w:eastAsia="ru-RU"/>
        </w:rPr>
        <w:t>1/22</w:t>
      </w:r>
      <w:r w:rsidR="00820CBF" w:rsidRPr="00820CBF">
        <w:rPr>
          <w:color w:val="000000" w:themeColor="text1"/>
          <w:sz w:val="24"/>
          <w:szCs w:val="24"/>
          <w:lang w:eastAsia="ru-RU"/>
        </w:rPr>
        <w:t xml:space="preserve"> </w:t>
      </w:r>
      <w:r w:rsidRPr="00820CBF">
        <w:rPr>
          <w:color w:val="000000" w:themeColor="text1"/>
          <w:sz w:val="24"/>
          <w:szCs w:val="24"/>
          <w:lang w:eastAsia="ru-RU"/>
        </w:rPr>
        <w:t xml:space="preserve">от </w:t>
      </w:r>
      <w:r w:rsidR="00C97771">
        <w:rPr>
          <w:color w:val="000000" w:themeColor="text1"/>
          <w:sz w:val="24"/>
          <w:szCs w:val="24"/>
        </w:rPr>
        <w:t>«10</w:t>
      </w:r>
      <w:r w:rsidRPr="00820CBF">
        <w:rPr>
          <w:color w:val="000000" w:themeColor="text1"/>
          <w:sz w:val="24"/>
          <w:szCs w:val="24"/>
        </w:rPr>
        <w:t xml:space="preserve">» </w:t>
      </w:r>
      <w:r w:rsidR="00C97771">
        <w:rPr>
          <w:color w:val="000000" w:themeColor="text1"/>
          <w:sz w:val="24"/>
          <w:szCs w:val="24"/>
        </w:rPr>
        <w:t>марта</w:t>
      </w:r>
      <w:r w:rsidRPr="00820CBF">
        <w:rPr>
          <w:color w:val="000000" w:themeColor="text1"/>
          <w:sz w:val="24"/>
          <w:szCs w:val="24"/>
        </w:rPr>
        <w:t xml:space="preserve"> 202</w:t>
      </w:r>
      <w:r w:rsidR="00C97771">
        <w:rPr>
          <w:color w:val="000000" w:themeColor="text1"/>
          <w:sz w:val="24"/>
          <w:szCs w:val="24"/>
        </w:rPr>
        <w:t>2</w:t>
      </w:r>
      <w:r w:rsidRPr="00820CBF">
        <w:rPr>
          <w:color w:val="000000" w:themeColor="text1"/>
          <w:sz w:val="24"/>
          <w:szCs w:val="24"/>
        </w:rPr>
        <w:t>г.</w:t>
      </w:r>
    </w:p>
    <w:p w:rsidR="00820CBF" w:rsidRPr="00820CBF" w:rsidRDefault="00820CBF" w:rsidP="00277FE2">
      <w:pPr>
        <w:tabs>
          <w:tab w:val="left" w:pos="7390"/>
        </w:tabs>
        <w:suppressAutoHyphens w:val="0"/>
        <w:rPr>
          <w:color w:val="000000" w:themeColor="text1"/>
          <w:sz w:val="24"/>
          <w:szCs w:val="24"/>
        </w:rPr>
      </w:pPr>
    </w:p>
    <w:p w:rsidR="00277FE2" w:rsidRDefault="00277FE2" w:rsidP="00277FE2">
      <w:pPr>
        <w:tabs>
          <w:tab w:val="left" w:pos="7390"/>
        </w:tabs>
        <w:suppressAutoHyphens w:val="0"/>
        <w:rPr>
          <w:color w:val="000000" w:themeColor="text1"/>
          <w:sz w:val="24"/>
          <w:szCs w:val="24"/>
          <w:lang w:eastAsia="ru-RU"/>
        </w:rPr>
      </w:pPr>
    </w:p>
    <w:p w:rsidR="00820CBF" w:rsidRPr="00820CBF" w:rsidRDefault="00820CBF" w:rsidP="00277FE2">
      <w:pPr>
        <w:tabs>
          <w:tab w:val="left" w:pos="7390"/>
        </w:tabs>
        <w:suppressAutoHyphens w:val="0"/>
        <w:rPr>
          <w:color w:val="000000" w:themeColor="text1"/>
          <w:sz w:val="24"/>
          <w:szCs w:val="24"/>
          <w:lang w:eastAsia="ru-RU"/>
        </w:rPr>
      </w:pPr>
    </w:p>
    <w:tbl>
      <w:tblPr>
        <w:tblW w:w="10584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999"/>
        <w:gridCol w:w="7371"/>
        <w:gridCol w:w="1214"/>
      </w:tblGrid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F05C73" w:rsidRPr="00820CBF" w:rsidRDefault="00C726AE" w:rsidP="0085147C">
            <w:pPr>
              <w:suppressAutoHyphens w:val="0"/>
              <w:ind w:left="80"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КОД УСЛУГИ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F05C73" w:rsidRPr="00820CBF" w:rsidRDefault="00C726AE" w:rsidP="006D6A50">
            <w:pPr>
              <w:suppressAutoHyphens w:val="0"/>
              <w:ind w:left="80" w:right="132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ПЕРЕЧЕНЬ УСЛУГ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F05C73" w:rsidRPr="00820CBF" w:rsidRDefault="00C726AE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ЦЕНА, РУБ.</w:t>
            </w:r>
          </w:p>
        </w:tc>
      </w:tr>
      <w:tr w:rsidR="005C3C6D" w:rsidRPr="00820CBF" w:rsidTr="00277FE2">
        <w:trPr>
          <w:trHeight w:val="334"/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000D40" w:rsidRPr="00820CBF" w:rsidRDefault="00000D40" w:rsidP="0085147C">
            <w:pPr>
              <w:suppressAutoHyphens w:val="0"/>
              <w:ind w:left="80" w:right="8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000D40" w:rsidRPr="00820CBF" w:rsidRDefault="00090D11" w:rsidP="006D6A50">
            <w:pPr>
              <w:shd w:val="clear" w:color="auto" w:fill="FFFFFF"/>
              <w:suppressAutoHyphens w:val="0"/>
              <w:ind w:left="80" w:right="132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ОБЩИЕ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000D40" w:rsidRPr="00820CBF" w:rsidRDefault="00000D4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C3C6D" w:rsidRPr="00820CBF" w:rsidTr="00820CBF">
        <w:trPr>
          <w:trHeight w:val="498"/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F05C73" w:rsidRPr="00820CBF" w:rsidRDefault="00E37BF9" w:rsidP="0085147C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</w:t>
            </w:r>
            <w:r w:rsidR="005C4CD5" w:rsidRPr="00820CBF">
              <w:rPr>
                <w:color w:val="000000" w:themeColor="text1"/>
                <w:sz w:val="22"/>
                <w:szCs w:val="22"/>
                <w:lang w:eastAsia="ru-RU"/>
              </w:rPr>
              <w:t>01.065.007</w:t>
            </w:r>
          </w:p>
        </w:tc>
        <w:tc>
          <w:tcPr>
            <w:tcW w:w="7371" w:type="dxa"/>
            <w:shd w:val="clear" w:color="auto" w:fill="FFFFFF" w:themeFill="background1"/>
          </w:tcPr>
          <w:p w:rsidR="00F05C73" w:rsidRPr="00820CBF" w:rsidRDefault="005C4CD5" w:rsidP="006D6A50">
            <w:pPr>
              <w:shd w:val="clear" w:color="auto" w:fill="FFFFFF"/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Консультация врача стоматолога, составление плана лечения  с выдачей справки по месту требования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F05C73" w:rsidRPr="00820CBF" w:rsidRDefault="0032051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500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866CA7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</w:t>
            </w:r>
            <w:r w:rsidR="00B01326" w:rsidRPr="00820CBF">
              <w:rPr>
                <w:color w:val="000000" w:themeColor="text1"/>
                <w:sz w:val="22"/>
                <w:szCs w:val="22"/>
                <w:lang w:eastAsia="ru-RU"/>
              </w:rPr>
              <w:t>01.003.004.004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66CA7" w:rsidRPr="00820CBF" w:rsidRDefault="00C3475B" w:rsidP="006D6A50">
            <w:pPr>
              <w:shd w:val="clear" w:color="auto" w:fill="FFFFFF"/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Анестезия проводниковая</w:t>
            </w:r>
          </w:p>
        </w:tc>
        <w:tc>
          <w:tcPr>
            <w:tcW w:w="1214" w:type="dxa"/>
            <w:shd w:val="clear" w:color="auto" w:fill="FFFFFF" w:themeFill="background1"/>
          </w:tcPr>
          <w:p w:rsidR="00866CA7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  <w:r w:rsidR="00C41D3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866CA7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</w:t>
            </w:r>
            <w:r w:rsidR="00251E49" w:rsidRPr="00820CBF">
              <w:rPr>
                <w:color w:val="000000" w:themeColor="text1"/>
                <w:sz w:val="22"/>
                <w:szCs w:val="22"/>
                <w:lang w:eastAsia="ru-RU"/>
              </w:rPr>
              <w:t>01.003.004.001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66CA7" w:rsidRPr="00820CBF" w:rsidRDefault="005C4CD5" w:rsidP="006D6A50">
            <w:pPr>
              <w:shd w:val="clear" w:color="auto" w:fill="FFFFFF"/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Анестезия аппликационная</w:t>
            </w:r>
          </w:p>
        </w:tc>
        <w:tc>
          <w:tcPr>
            <w:tcW w:w="1214" w:type="dxa"/>
            <w:shd w:val="clear" w:color="auto" w:fill="FFFFFF" w:themeFill="background1"/>
          </w:tcPr>
          <w:p w:rsidR="00866CA7" w:rsidRPr="00820CBF" w:rsidRDefault="00C41D3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AC74D7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866CA7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</w:t>
            </w:r>
            <w:r w:rsidR="005C4CD5" w:rsidRPr="00820CBF">
              <w:rPr>
                <w:color w:val="000000" w:themeColor="text1"/>
                <w:sz w:val="22"/>
                <w:szCs w:val="22"/>
                <w:lang w:eastAsia="ru-RU"/>
              </w:rPr>
              <w:t>01.003.004.00</w:t>
            </w:r>
            <w:r w:rsidR="00251E49" w:rsidRPr="00820CB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66CA7" w:rsidRPr="00820CBF" w:rsidRDefault="005C4CD5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Анестезия</w:t>
            </w:r>
            <w:r w:rsidR="00251E49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инфильтрационная</w:t>
            </w:r>
          </w:p>
        </w:tc>
        <w:tc>
          <w:tcPr>
            <w:tcW w:w="1214" w:type="dxa"/>
            <w:shd w:val="clear" w:color="auto" w:fill="FFFFFF" w:themeFill="background1"/>
          </w:tcPr>
          <w:p w:rsidR="00866CA7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95</w:t>
            </w:r>
            <w:r w:rsidR="00C41D3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866CA7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</w:t>
            </w:r>
            <w:r w:rsidR="005C4CD5" w:rsidRPr="00820CBF">
              <w:rPr>
                <w:color w:val="000000" w:themeColor="text1"/>
                <w:sz w:val="22"/>
                <w:szCs w:val="22"/>
                <w:lang w:eastAsia="ru-RU"/>
              </w:rPr>
              <w:t>01.003.004.00</w:t>
            </w:r>
            <w:r w:rsidR="00251E49" w:rsidRPr="00820CBF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66CA7" w:rsidRPr="00820CBF" w:rsidRDefault="005C4CD5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Анестезия (дополнительная</w:t>
            </w:r>
            <w:r w:rsidR="00251E49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карпула)</w:t>
            </w:r>
          </w:p>
        </w:tc>
        <w:tc>
          <w:tcPr>
            <w:tcW w:w="1214" w:type="dxa"/>
            <w:shd w:val="clear" w:color="auto" w:fill="FFFFFF" w:themeFill="background1"/>
          </w:tcPr>
          <w:p w:rsidR="00866CA7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="00C97771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  <w:r w:rsidR="00C41D3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866CA7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 w:rsidR="005C4CD5" w:rsidRPr="00820CBF">
              <w:rPr>
                <w:color w:val="000000" w:themeColor="text1"/>
                <w:sz w:val="22"/>
                <w:szCs w:val="22"/>
                <w:lang w:eastAsia="ru-RU"/>
              </w:rPr>
              <w:t>06.07.003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66CA7" w:rsidRPr="00820CBF" w:rsidRDefault="005C4CD5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Визиографический снимок 1 -го зуб</w:t>
            </w:r>
          </w:p>
        </w:tc>
        <w:tc>
          <w:tcPr>
            <w:tcW w:w="1214" w:type="dxa"/>
            <w:shd w:val="clear" w:color="auto" w:fill="FFFFFF" w:themeFill="background1"/>
          </w:tcPr>
          <w:p w:rsidR="00866CA7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  <w:r w:rsidR="001E076B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  <w:r w:rsidR="00C41D3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866CA7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 w:rsidR="00B01326" w:rsidRPr="00820CBF">
              <w:rPr>
                <w:color w:val="000000" w:themeColor="text1"/>
                <w:sz w:val="22"/>
                <w:szCs w:val="22"/>
                <w:lang w:eastAsia="ru-RU"/>
              </w:rPr>
              <w:t>02.07.001.001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66CA7" w:rsidRPr="00820CBF" w:rsidRDefault="00B01326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Использование индивидуального гигиенического набора   </w:t>
            </w:r>
          </w:p>
        </w:tc>
        <w:tc>
          <w:tcPr>
            <w:tcW w:w="1214" w:type="dxa"/>
            <w:shd w:val="clear" w:color="auto" w:fill="FFFFFF" w:themeFill="background1"/>
          </w:tcPr>
          <w:p w:rsidR="00866CA7" w:rsidRPr="00820CBF" w:rsidRDefault="00C97771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  <w:r w:rsidR="00C41D3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E37BF9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E37BF9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А02.07.001.002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37BF9" w:rsidRPr="00820CBF" w:rsidRDefault="00E37BF9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Наложение коффердама, оптрагейта                            </w:t>
            </w:r>
          </w:p>
        </w:tc>
        <w:tc>
          <w:tcPr>
            <w:tcW w:w="1214" w:type="dxa"/>
            <w:shd w:val="clear" w:color="auto" w:fill="FFFFFF" w:themeFill="background1"/>
          </w:tcPr>
          <w:p w:rsidR="00E37BF9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  <w:r w:rsidR="001E076B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  <w:r w:rsidR="00C41D3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5C3C6D" w:rsidRPr="00820CBF" w:rsidTr="00277FE2">
        <w:trPr>
          <w:trHeight w:val="281"/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866CA7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 w:rsidR="008660FB" w:rsidRPr="00820CBF">
              <w:rPr>
                <w:color w:val="000000" w:themeColor="text1"/>
                <w:sz w:val="22"/>
                <w:szCs w:val="22"/>
                <w:lang w:eastAsia="ru-RU"/>
              </w:rPr>
              <w:t>02.07.001.003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66CA7" w:rsidRPr="00820CBF" w:rsidRDefault="003A44D3" w:rsidP="006D6A50">
            <w:pPr>
              <w:ind w:left="80" w:right="132"/>
              <w:jc w:val="both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У</w:t>
            </w:r>
            <w:r w:rsidR="008660FB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даление старой пломбы                     </w:t>
            </w:r>
          </w:p>
        </w:tc>
        <w:tc>
          <w:tcPr>
            <w:tcW w:w="1214" w:type="dxa"/>
            <w:shd w:val="clear" w:color="auto" w:fill="FFFFFF" w:themeFill="background1"/>
          </w:tcPr>
          <w:p w:rsidR="00866CA7" w:rsidRPr="00820CBF" w:rsidRDefault="001E076B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B55E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C41D3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A44D3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3A44D3" w:rsidRPr="00820CBF" w:rsidRDefault="003A44D3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A44D3" w:rsidRPr="00820CBF" w:rsidRDefault="00090D11" w:rsidP="006D6A50">
            <w:pPr>
              <w:ind w:left="80" w:right="132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ЛЕЧЕНИЕ КАРИЕСА</w:t>
            </w:r>
          </w:p>
        </w:tc>
        <w:tc>
          <w:tcPr>
            <w:tcW w:w="1214" w:type="dxa"/>
            <w:shd w:val="clear" w:color="auto" w:fill="FFFFFF" w:themeFill="background1"/>
          </w:tcPr>
          <w:p w:rsidR="003A44D3" w:rsidRPr="00820CBF" w:rsidRDefault="003A44D3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866CA7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 w:rsidR="00EF36B2" w:rsidRPr="00820CBF">
              <w:rPr>
                <w:color w:val="000000" w:themeColor="text1"/>
                <w:sz w:val="22"/>
                <w:szCs w:val="22"/>
                <w:lang w:eastAsia="ru-RU"/>
              </w:rPr>
              <w:t>16.07.002</w:t>
            </w:r>
            <w:r w:rsidR="008376A2" w:rsidRPr="00820CBF">
              <w:rPr>
                <w:color w:val="000000" w:themeColor="text1"/>
                <w:sz w:val="22"/>
                <w:szCs w:val="22"/>
                <w:lang w:eastAsia="ru-RU"/>
              </w:rPr>
              <w:t>.001</w:t>
            </w:r>
            <w:r w:rsidR="00251E49" w:rsidRPr="00820CBF">
              <w:rPr>
                <w:color w:val="000000" w:themeColor="text1"/>
                <w:sz w:val="22"/>
                <w:szCs w:val="22"/>
                <w:lang w:eastAsia="ru-RU"/>
              </w:rPr>
              <w:t>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66CA7" w:rsidRPr="00820CBF" w:rsidRDefault="00EF36B2" w:rsidP="00CB77C9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Лечение</w:t>
            </w:r>
            <w:r w:rsidR="00251E49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среднего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кариеса с постановкой пломбы световой полимеризации до </w:t>
            </w:r>
            <w:r w:rsidR="00CB77C9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1/2 </w:t>
            </w:r>
            <w:r w:rsidR="00F86861" w:rsidRPr="00820CBF">
              <w:rPr>
                <w:color w:val="000000" w:themeColor="text1"/>
                <w:sz w:val="22"/>
                <w:szCs w:val="22"/>
                <w:lang w:eastAsia="ru-RU"/>
              </w:rPr>
              <w:t>коронки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зуба</w:t>
            </w:r>
            <w:r w:rsidR="0029020B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с применением  изолирующей прокладки</w:t>
            </w:r>
          </w:p>
        </w:tc>
        <w:tc>
          <w:tcPr>
            <w:tcW w:w="1214" w:type="dxa"/>
            <w:shd w:val="clear" w:color="auto" w:fill="FFFFFF" w:themeFill="background1"/>
          </w:tcPr>
          <w:p w:rsidR="00866CA7" w:rsidRPr="00820CBF" w:rsidRDefault="00AC74D7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  <w:r w:rsidR="00C41D3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B66163" w:rsidRPr="00820CBF" w:rsidRDefault="00E37BF9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8376A2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16.07.002.00</w:t>
            </w:r>
            <w:r w:rsidR="00F3410D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B66163" w:rsidRPr="00820CBF" w:rsidRDefault="00EF36B2" w:rsidP="00CB77C9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Лечение</w:t>
            </w:r>
            <w:r w:rsidR="00251E49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среднего</w:t>
            </w: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кариеса с постановкой пло</w:t>
            </w:r>
            <w:r w:rsidR="00CB77C9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мбы световой полимеризации до </w:t>
            </w:r>
            <w:r w:rsidR="00CB77C9" w:rsidRPr="00820C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77C9" w:rsidRPr="00820CBF">
              <w:rPr>
                <w:rFonts w:ascii="Times New Roman" w:hAnsi="Times New Roman" w:cs="Times New Roman"/>
                <w:color w:val="000000" w:themeColor="text1"/>
              </w:rPr>
              <w:t>1/3 коронки</w:t>
            </w: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зуба</w:t>
            </w:r>
            <w:r w:rsidR="0029020B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 применением адгезивной техники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B66163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29</w:t>
            </w:r>
            <w:r w:rsidR="00C41D3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B66163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 w:rsidR="008376A2" w:rsidRPr="00820CBF">
              <w:rPr>
                <w:color w:val="000000" w:themeColor="text1"/>
                <w:sz w:val="22"/>
                <w:szCs w:val="22"/>
                <w:lang w:eastAsia="ru-RU"/>
              </w:rPr>
              <w:t>16.07.002.00</w:t>
            </w:r>
            <w:r w:rsidR="00B01326" w:rsidRPr="00820CB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F3410D" w:rsidRPr="00820CBF">
              <w:rPr>
                <w:color w:val="000000" w:themeColor="text1"/>
                <w:sz w:val="22"/>
                <w:szCs w:val="22"/>
                <w:lang w:eastAsia="ru-RU"/>
              </w:rPr>
              <w:t>.00</w:t>
            </w:r>
            <w:r w:rsidR="00B01326" w:rsidRPr="00820CB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66163" w:rsidRPr="00820CBF" w:rsidRDefault="0029020B" w:rsidP="00CB77C9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Лечение </w:t>
            </w:r>
            <w:r w:rsidR="00F86861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глубокого кариеса с постановкой пл</w:t>
            </w:r>
            <w:r w:rsidR="00CB77C9" w:rsidRPr="00820CBF">
              <w:rPr>
                <w:color w:val="000000" w:themeColor="text1"/>
                <w:sz w:val="22"/>
                <w:szCs w:val="22"/>
                <w:lang w:eastAsia="ru-RU"/>
              </w:rPr>
              <w:t>омбы световой полимеризации до 1/2 коронки</w:t>
            </w:r>
            <w:r w:rsidR="00F86861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зуба с применением адгезивной техники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B66163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33</w:t>
            </w:r>
            <w:r w:rsidR="00C41D3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060471" w:rsidRPr="00820CBF" w:rsidRDefault="00E37BF9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8376A2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16.07.002.00</w:t>
            </w:r>
            <w:r w:rsidR="00B01326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F3410D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  <w:r w:rsidR="00B01326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060471" w:rsidRPr="00820CBF" w:rsidRDefault="00F3410D" w:rsidP="00CB77C9">
            <w:pPr>
              <w:shd w:val="clear" w:color="auto" w:fill="FFFFFF"/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Лечение глубокого кариеса с постановкой пломбы световой полимеризации</w:t>
            </w:r>
            <w:r w:rsidR="0029020B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до </w:t>
            </w:r>
            <w:r w:rsidR="00CB77C9"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1/2 коронки </w:t>
            </w:r>
            <w:r w:rsidR="0029020B" w:rsidRPr="00820CBF">
              <w:rPr>
                <w:color w:val="000000" w:themeColor="text1"/>
                <w:sz w:val="22"/>
                <w:szCs w:val="22"/>
                <w:lang w:eastAsia="ru-RU"/>
              </w:rPr>
              <w:t>зуба  с использованием лечебной  и изолирующей прокладки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060471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35</w:t>
            </w:r>
            <w:r w:rsidR="00C41D3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5C3C6D" w:rsidRPr="00820CBF" w:rsidTr="00277FE2">
        <w:trPr>
          <w:trHeight w:val="294"/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F4716" w:rsidRPr="00820CBF" w:rsidRDefault="00895F37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F4716" w:rsidRPr="00820CBF" w:rsidRDefault="00895F37" w:rsidP="006D6A50">
            <w:pPr>
              <w:shd w:val="clear" w:color="auto" w:fill="FFFFFF"/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Сошлифовывание твердых тканей зуба при лечении кариеса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F4716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F826A7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F4716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 w:rsidR="008376A2" w:rsidRPr="00820CBF">
              <w:rPr>
                <w:color w:val="000000" w:themeColor="text1"/>
                <w:sz w:val="22"/>
                <w:szCs w:val="22"/>
                <w:lang w:eastAsia="ru-RU"/>
              </w:rPr>
              <w:t>16.07.00</w:t>
            </w:r>
            <w:r w:rsidR="00B01326" w:rsidRPr="00820CBF">
              <w:rPr>
                <w:color w:val="000000" w:themeColor="text1"/>
                <w:sz w:val="22"/>
                <w:szCs w:val="22"/>
                <w:lang w:eastAsia="ru-RU"/>
              </w:rPr>
              <w:t>2.00</w:t>
            </w:r>
            <w:r w:rsidR="00895F37" w:rsidRPr="00820CBF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F4716" w:rsidRPr="00820CBF" w:rsidRDefault="008376A2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Восстановление зуба пломбой с применением стеклоиномерного цемента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F4716" w:rsidRPr="00820CBF" w:rsidRDefault="00820CBF" w:rsidP="00820CBF">
            <w:pPr>
              <w:suppressAutoHyphens w:val="0"/>
              <w:ind w:left="80" w:right="80" w:hanging="232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   </w:t>
            </w:r>
            <w:r w:rsidR="00AC74D7"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F826A7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5C3C6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F4716" w:rsidRPr="00820CBF" w:rsidRDefault="00E37BF9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 w:rsidR="008376A2" w:rsidRPr="00820CBF">
              <w:rPr>
                <w:color w:val="000000" w:themeColor="text1"/>
                <w:sz w:val="22"/>
                <w:szCs w:val="22"/>
                <w:lang w:eastAsia="ru-RU"/>
              </w:rPr>
              <w:t>16.07.00</w:t>
            </w:r>
            <w:r w:rsidR="00895F37" w:rsidRPr="00820CBF">
              <w:rPr>
                <w:color w:val="000000" w:themeColor="text1"/>
                <w:sz w:val="22"/>
                <w:szCs w:val="22"/>
                <w:lang w:eastAsia="ru-RU"/>
              </w:rPr>
              <w:t>2.004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F4716" w:rsidRPr="00820CBF" w:rsidRDefault="008376A2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Восстановление зуба пломбой с применением материалов химического отверждения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F4716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F826A7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F826A7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F826A7" w:rsidRPr="00820CBF" w:rsidRDefault="00F826A7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А16.07.002.005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F826A7" w:rsidRPr="00820CBF" w:rsidRDefault="00F826A7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Восстановление зуба после эндодонтического лечения световая пломба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F826A7" w:rsidRPr="00820CBF" w:rsidRDefault="00C97771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AC74D7"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F826A7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А02.07.001.005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Использование ретракционной нити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C97771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А17.07.003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Диатермакоагуляция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50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А17.07.010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Силиконовый ключ         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ПРОФИЛАКТИКА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13A1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А14.07.003.001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Обучение и контроль гигиены полости рта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13A1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А16.07.051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Профессиональная гигиена (снятие налета, шлифовка и полировка пастой Детатрин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C74D7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А16.07.051.001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Удаление зубных отложений УЗ скелером (1зуб)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E771E2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А16.07.051.002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Чистка зубов с применением системы Аэрфлоу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E771E2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590D22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16.07.051.003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Комплексная чистка зубов с применение трех этапов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E771E2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500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А11.07.012.001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Покрытие зуба фторлаком ,глуфторед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D273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50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А11.07.012.002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Лечение гиперестезии 1 зуба Bifluorid Германия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13A1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300</w:t>
            </w:r>
          </w:p>
        </w:tc>
      </w:tr>
      <w:tr w:rsidR="00A13A1D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TableParagrap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А11.07.012.003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TableParagraph"/>
              <w:ind w:left="80" w:right="13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Длительное снятие повышенной чувствительности паста про-релиф – зубной ряд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13A1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500</w:t>
            </w:r>
          </w:p>
        </w:tc>
      </w:tr>
      <w:tr w:rsidR="00A13A1D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А11.07.022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Аппликация лекарственного препарата на слизистую оболочку Диплен – область 3 зубов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13A1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А11.07.022.001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Аппликация Метрагил-дента – зубной ряд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13A1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А11.07.022.002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Аппликация Солкосерил гель – 1 область 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13A1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А16.07.039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Закрытый Кюретаж при заболеваниях пародонта в области одного зуба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C97771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13A1D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А11.07.010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Медикаментозное лечение пародонтального кармана Коллапаном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D2730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  <w:r w:rsidR="00A13A1D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А11.07.011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Постановка инъекции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13A1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А11.07.011.001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Инъекция линкомицина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13A1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А11.07.011.002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Инъекция лидокаина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13A1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А11.07.011.003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Инъекция траумель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13A1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А22.07.003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Лазеротерапия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13A1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A13A1D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А16.07.050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13A1D" w:rsidRPr="00820CBF" w:rsidRDefault="00A13A1D" w:rsidP="00CB77C9">
            <w:pPr>
              <w:ind w:left="80" w:right="132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ЛАМПОВОЕ ОТБЕЛИВАНИЕ </w:t>
            </w:r>
          </w:p>
          <w:p w:rsidR="00A13A1D" w:rsidRPr="00820CBF" w:rsidRDefault="00A13A1D" w:rsidP="00CB77C9">
            <w:pPr>
              <w:ind w:left="80" w:right="132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(в т.ч. чистка, фторирование)</w:t>
            </w:r>
          </w:p>
        </w:tc>
        <w:tc>
          <w:tcPr>
            <w:tcW w:w="1214" w:type="dxa"/>
            <w:shd w:val="clear" w:color="auto" w:fill="FFFFFF" w:themeFill="background1"/>
          </w:tcPr>
          <w:p w:rsidR="00A13A1D" w:rsidRPr="00820CBF" w:rsidRDefault="00A13A1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13A1D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A16.07.050.001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Профессиональное отбеливание зубов клиническое часовое за один визит (2 челюсти в линии улыбки) аппаратом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CD736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16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A16.07.050.002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Профессиональное отбеливание зубов капповое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C97771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60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A16.07.050.003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Профессиональное отбеливание зубов дополнительный шприц отбеливающего материала из набора домашнего отбеливания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A13A1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1500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A16.07.050.004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Профессиональное отбеливание зубов внутрикоронковое для невитальных измененных в цвете зубов (1 зуб)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C97771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A13A1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A13A1D" w:rsidRPr="00820CBF" w:rsidRDefault="00A13A1D" w:rsidP="0085147C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A16.07.050.005</w:t>
            </w:r>
          </w:p>
        </w:tc>
        <w:tc>
          <w:tcPr>
            <w:tcW w:w="7371" w:type="dxa"/>
            <w:shd w:val="clear" w:color="auto" w:fill="FFFFFF" w:themeFill="background1"/>
          </w:tcPr>
          <w:p w:rsidR="00A13A1D" w:rsidRPr="00820CBF" w:rsidRDefault="00A13A1D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Профессиональное отбеливание зубов направленное клиническое (1 зуб)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3A1D" w:rsidRPr="00820CBF" w:rsidRDefault="00C97771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A13A1D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590D22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590D22" w:rsidRPr="00820CBF" w:rsidRDefault="00590D22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А16.07.050.002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90D22" w:rsidRPr="00820CBF" w:rsidRDefault="00590D22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Каждый последующий сеанс отбеливания</w:t>
            </w:r>
          </w:p>
        </w:tc>
        <w:tc>
          <w:tcPr>
            <w:tcW w:w="1214" w:type="dxa"/>
            <w:shd w:val="clear" w:color="auto" w:fill="FFFFFF" w:themeFill="background1"/>
          </w:tcPr>
          <w:p w:rsidR="00590D22" w:rsidRPr="00820CBF" w:rsidRDefault="00C97771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590D22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590D22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590D22" w:rsidRPr="00820CBF" w:rsidRDefault="00590D22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90D22" w:rsidRPr="00820CBF" w:rsidRDefault="00590D22" w:rsidP="006D6A50">
            <w:pPr>
              <w:ind w:left="80" w:right="132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ЭСТЕТИЧЕСКАЯ РЕСТАВРАЦИЯ</w:t>
            </w:r>
          </w:p>
        </w:tc>
        <w:tc>
          <w:tcPr>
            <w:tcW w:w="1214" w:type="dxa"/>
            <w:shd w:val="clear" w:color="auto" w:fill="FFFFFF" w:themeFill="background1"/>
          </w:tcPr>
          <w:p w:rsidR="00590D22" w:rsidRPr="00820CBF" w:rsidRDefault="00590D22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90D22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590D22" w:rsidRPr="00820CBF" w:rsidRDefault="00590D22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А16.07.002.010.001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590D22" w:rsidRPr="00820CBF" w:rsidRDefault="00590D22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Реставрация зуба во фронтальном отделе при кариозном поражении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90D22" w:rsidRPr="00820CBF" w:rsidRDefault="00493D0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</w:t>
            </w:r>
            <w:r w:rsidR="00590D22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C977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90D22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590D22" w:rsidRPr="00820CBF" w:rsidRDefault="00590D22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А16.07.002.010.002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90D22" w:rsidRPr="00820CBF" w:rsidRDefault="00590D22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Реставрация зуба во фронтальном отделе при наличии диастем, трем, аномалии формы и положения зуба в дуге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90D22" w:rsidRPr="00820CBF" w:rsidRDefault="00C97771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590D22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590D22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590D22" w:rsidRPr="00820CBF" w:rsidRDefault="00590D22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А16.07.002.010.003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90D22" w:rsidRPr="00820CBF" w:rsidRDefault="00590D22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Реставрация одного зуба фотокомпозитом при отсутствии коронковой части зуба более чем 2/3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90D22" w:rsidRPr="00820CBF" w:rsidRDefault="00493D0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</w:t>
            </w:r>
            <w:r w:rsidR="00590D22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590D22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590D22" w:rsidRPr="00820CBF" w:rsidRDefault="00590D22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А16.07.002.010.004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90D22" w:rsidRPr="00820CBF" w:rsidRDefault="00590D22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Восстановление одной единицы включенного дефекта зубного ряда с применением стекловолоконных, армирующих материалов (гласспан, Риббонд) прямым способом в области фронтальных зубов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90D22" w:rsidRPr="00820CBF" w:rsidRDefault="00493D0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590D22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590D22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590D22" w:rsidRPr="00820CBF" w:rsidRDefault="00590D22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А16.07.002.010.005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90D22" w:rsidRPr="00820CBF" w:rsidRDefault="00590D22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одной единицы включенного дефекта зубного ряда с применением стекловолоконных, армирующих материалов (Гласспан,Риббонд) прямым способом в области боковой группы зубов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90D22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590D22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590D22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590D22" w:rsidRPr="00820CBF" w:rsidRDefault="00590D22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А16.07.031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90D22" w:rsidRPr="00820CBF" w:rsidRDefault="00590D22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Восстановление зуба пломбировочными материалами с использованием штифтов из стекловолокна (1 ед.)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90D22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  <w:r w:rsidR="00590D22" w:rsidRPr="00820CBF">
              <w:rPr>
                <w:color w:val="000000" w:themeColor="text1"/>
                <w:sz w:val="22"/>
                <w:szCs w:val="22"/>
                <w:lang w:eastAsia="ru-RU"/>
              </w:rPr>
              <w:t>500</w:t>
            </w:r>
          </w:p>
        </w:tc>
      </w:tr>
      <w:tr w:rsidR="00590D22" w:rsidRPr="00820CBF" w:rsidTr="00277FE2">
        <w:trPr>
          <w:trHeight w:val="70"/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590D22" w:rsidRPr="00820CBF" w:rsidRDefault="00590D22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90D22" w:rsidRPr="00820CBF" w:rsidRDefault="00590D22" w:rsidP="006D6A50">
            <w:pPr>
              <w:ind w:left="80" w:right="132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ЛЕЧЕНИЕ ОСЛОЖНЕНИЙ КАРИЕСА</w:t>
            </w:r>
          </w:p>
          <w:p w:rsidR="00590D22" w:rsidRPr="00820CBF" w:rsidRDefault="00590D22" w:rsidP="006D6A50">
            <w:pPr>
              <w:ind w:left="80" w:right="132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(эндодонтическое лечение корневых каналов)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590D22" w:rsidRPr="00820CBF" w:rsidRDefault="00590D22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CD736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А16.07.010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CD7368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Экстирпация пульпы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CD7368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CD736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CD7368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Иссиченние капюшона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Default="00493D05" w:rsidP="00CD7368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А02.07.001.004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Оказание неотложной помощи, снятие острой боли (временная повязка с обезболивающим препаратом)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А16.07.092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А16.07.030.004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Инструментальная и медикаментозная обработка корневого канала одноканального зуба (с использованием ручных инструментов)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А16.07.030.005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Инструментальная и медикаментозная обработка корневого канала двуканального зуба (с использованием ручных инструментов)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А16.07.030.006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Инструментальная и медикаментозная обработка корневого канала трехканального зуба (с использованием ручных инструментов)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А16.07.030.007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Инструментальная и медикаментозная обработка корневого канала 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четырехканального зуба (с использованием ручных инструментов)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16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А16.07.030.007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Инструментальная и медикаментозная обработка корневого канала одноканального зуба (с использованием машинных инструментов)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16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А16.07.030.008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Инструментальная и медикаментозная обработка корневого канала двухканального зуба (с использованием машинных инструментов)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А16.07.030.009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Инструментальная и медикаментозная обработка корневого канала трехканального зуба (с использованием машинных инструментов)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А16.07.030.010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Инструментальная и медикаментозная обработка корневого канала четырехканального зуба (с использованием машинных инструментов)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22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А16.07.008.001.001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Пломбирование корневого канала пастой 1 канального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А16.07.008.001.002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Пломбирование корневого канала пастой 2 канального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А16.07.008.001.003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Пломбирование корневого канала пастой 3 канального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А16.07.008.001.004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Пломбирование корневого канала пастой 4 канального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493D0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А16.07.008.002.001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Пломбирование корневого канала силлером с гуттаперчевыми штифтами 1 канального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А16.07.008.002.002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Пломбирование корневого канала силлером с гуттаперчевыми штифтами 2 канального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А16.07.008.002.003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Пломбирование корневого канала силлером с гуттаперчевыми штифтами 3 канального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14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А16.07.008.002.004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Пломбирование корневого канала силлером с гуттаперчевыми штифтами 4 канального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А16.07.030.003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Временное пломбирование корневого канала гидроокисью кальция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А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16.07.008.003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Закрытие перфорации  материалом МТА 1 порция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590D22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Распломбирование 1  канала ранее леченного пастой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590D22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А16.07.082.001.001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Распломбирование 2 канала ранее леченного пастой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590D22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А16.07.082.001.002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Распломбирование 3 канала ранее леченного пастой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590D22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А16.07.082.001.003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Распломбирование 4  канала ранее леченного пастой  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590D22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Распломбирование 1  канала ранее резорцин-формалиновой смесью или цементом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590D22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А16.07.082.002.001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Распломбирование 2 канала ранее резорцин-формалином или цементом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590D22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А16.07.082.002.002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Распломбирование 3 канала ранее резорцин-формалином или цементом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590D22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А16.07.082.003.003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Распломбирование 4  канала ранее резорцин-формалином или цементом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590D22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А16.07.082.003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Препарирование канала под штифт, вкладку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590D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А16.07.093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Фиксация внутриканального штифта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590D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А16.07.094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Удаление внутриканального штифта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А16.07.025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Избирательное пришлифовывание твердых тканей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А11.07.027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Наложение девитализирующей пасты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А11.07.028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Применение антисептической лечебной жидкости гваяфена,крезотина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Временные пломбы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A16.07.002.009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Наложение временной пломбы пастообразной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590D22">
            <w:pPr>
              <w:pStyle w:val="TableParagrap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hAnsi="Times New Roman"/>
                <w:color w:val="000000" w:themeColor="text1"/>
                <w:lang w:eastAsia="ru-RU"/>
              </w:rPr>
              <w:t>A16.07.002.0</w:t>
            </w:r>
            <w:r w:rsidRPr="00820CBF">
              <w:rPr>
                <w:rFonts w:ascii="Times New Roman" w:hAnsi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TableParagraph"/>
              <w:ind w:left="80" w:right="13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hAnsi="Times New Roman"/>
                <w:color w:val="000000" w:themeColor="text1"/>
                <w:lang w:eastAsia="ru-RU"/>
              </w:rPr>
              <w:t xml:space="preserve">Наложение </w:t>
            </w:r>
            <w:r w:rsidRPr="00820CBF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световой </w:t>
            </w:r>
            <w:r w:rsidRPr="00820CBF">
              <w:rPr>
                <w:rFonts w:ascii="Times New Roman" w:hAnsi="Times New Roman"/>
                <w:color w:val="000000" w:themeColor="text1"/>
                <w:lang w:eastAsia="ru-RU"/>
              </w:rPr>
              <w:t>временной пломбы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590D22">
            <w:pPr>
              <w:pStyle w:val="TableParagrap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A16.07.091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TableParagraph"/>
              <w:ind w:left="80" w:right="13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Снятие временной пломбы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FE2D1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TableParagraph"/>
              <w:ind w:left="56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TableParagraph"/>
              <w:ind w:left="80" w:right="13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Каппы и шины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B754D7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А23.07.002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043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Изготовление боксерской шины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  <w:r w:rsidR="00FE2D10"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А23.07.002.</w:t>
            </w: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Изготовление элайнера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индивид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ОРТОПЕДИЧЕСКИЕ УСЛУГИ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Оттиски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А02.07.010.001.001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альгинатной массой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AB2868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А02.07.010.00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1.002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А02.07.010.00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1.003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А02.07.010.00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1.004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массой из поливинилсилоксана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А02.07.010.006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А02.07.010.007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ложки с имплантатов открытым методом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33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А02.07.010.008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с имплантатов закрытым методом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31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А02.07.010.009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с использованием индивидуальной ложки с имплантатов открытым методом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58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А02.07.010.010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с использованием индивидуальной ложки с имплантатов закрытым методом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А02.07.010.011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716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Модели, прикус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А02.07.006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Определение прикуса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419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А02.07.006.001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419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А02.07.010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419F8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A02.07.010.001</w:t>
            </w:r>
            <w:r>
              <w:rPr>
                <w:color w:val="000000" w:themeColor="text1"/>
                <w:sz w:val="22"/>
                <w:szCs w:val="22"/>
              </w:rPr>
              <w:t>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Исследование на диагностических моделях челюстей с восковой моделировкой (</w:t>
            </w:r>
            <w:r w:rsidRPr="00820CBF">
              <w:rPr>
                <w:color w:val="000000" w:themeColor="text1"/>
                <w:sz w:val="22"/>
                <w:szCs w:val="22"/>
                <w:lang w:val="en-US"/>
              </w:rPr>
              <w:t>Wax</w:t>
            </w:r>
            <w:r w:rsidRPr="00820CBF">
              <w:rPr>
                <w:color w:val="000000" w:themeColor="text1"/>
                <w:sz w:val="22"/>
                <w:szCs w:val="22"/>
              </w:rPr>
              <w:t>-</w:t>
            </w:r>
            <w:r w:rsidRPr="00820CBF">
              <w:rPr>
                <w:color w:val="000000" w:themeColor="text1"/>
                <w:sz w:val="22"/>
                <w:szCs w:val="22"/>
                <w:lang w:val="en-US"/>
              </w:rPr>
              <w:t>Up</w:t>
            </w:r>
            <w:r w:rsidRPr="00820CBF">
              <w:rPr>
                <w:color w:val="000000" w:themeColor="text1"/>
                <w:sz w:val="22"/>
                <w:szCs w:val="22"/>
              </w:rPr>
              <w:t xml:space="preserve">)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97213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A02.07.006.002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Определение прикуса при помощи примерки в полости рта результата воскового моделирования (</w:t>
            </w:r>
            <w:r w:rsidRPr="00820CBF">
              <w:rPr>
                <w:color w:val="000000" w:themeColor="text1"/>
                <w:sz w:val="22"/>
                <w:szCs w:val="22"/>
                <w:lang w:val="en-US" w:eastAsia="ru-RU"/>
              </w:rPr>
              <w:t>Moke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  <w:r w:rsidRPr="00820CBF">
              <w:rPr>
                <w:color w:val="000000" w:themeColor="text1"/>
                <w:sz w:val="22"/>
                <w:szCs w:val="22"/>
                <w:lang w:val="en-US" w:eastAsia="ru-RU"/>
              </w:rPr>
              <w:t>Up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) из временного композитного материала, планирования эстетики и функции (1 единица)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97213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Несъемное протезирование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A16.07.082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Сошлифовывание твердых тканей зуба для последующего восстановления вкладкой, накладкой, полукоронкой, коронкой, виниром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97213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A16.07.004.001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зуба коронкой временной прямым методом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97213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A16.07.004.002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97213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A16.07.004.003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Восстановление зуба коронкой металлокерамической стандартной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97213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A16.07.004.004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Восстановление зуба коронкой постоянной металлокерамической с плечевой массой и индивидуальным воспроизведением эстетики на зубы в линии улыбки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97213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A16.07.004.005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зуба коронкой постоянной безметалловой из диоксида циркония стандартная эстетика (метод окрашивания)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997213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A16.07.004.006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зуба коронкой постоянной безметалловой цельнокерамической диоксид циркония или Имакс с индивидуальной эстетикой (метод нанесения)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304EFF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A16.07.004.007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коронки цельнолитой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304EFF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A16.07.004.008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зуба пластмассового простого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304EFF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A16.07.003.001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зуба вкладкой, виниром, полукоронкой из материала Имакс или диоксид циркония с индивидуальной эстетикой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304EFF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A16.07.003.002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зуба вкладкой, виниром, полукоронкой из материала Имакс (рефрактор)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304EFF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A16.07.033.001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304EFF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A16.07.033.002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зуба коронкой с использованием цельнолитой культевой вкладки, облицованной керамикой Имакс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304EFF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A16.07.052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зубов штифтовыми вкладками металлическая (1 единица)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304EFF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A11.07.012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Глубокое фторирование твердых тканей зубов для сохранения витальности при сошлифовывании твердых тканей под ортопедическую конструкцию (1 зуб)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Съемные протезы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А16.07.021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А16.07.021.001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Коррекция прикуса с использованием съемных и несъемных ортопедических конструкций – сплинт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98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А16.07.021.002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Коррекция прикуса с использованием съемных и несъемных ортопедических конструкций – мичеганская шина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А16.07.021.003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Коррекция прикуса с использованием съемных и несъемных ортопедических конструкций – каппа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A16.07.035.001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 xml:space="preserve">Протезирование частичными съемными пластиночными протезами              </w:t>
            </w:r>
            <w:r w:rsidRPr="00820CBF">
              <w:rPr>
                <w:color w:val="000000" w:themeColor="text1"/>
                <w:sz w:val="22"/>
                <w:szCs w:val="22"/>
              </w:rPr>
              <w:lastRenderedPageBreak/>
              <w:t>(1 челюсть)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16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lastRenderedPageBreak/>
              <w:t>A16.07.035.002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0C3180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A16.07.023.001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зубов полными съемными пластиночными протезами        (1 челюсть)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A16.07.023.002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19</w:t>
            </w:r>
            <w:r w:rsidR="000C3180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.039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DF0502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эластической прокладки (лабораторный метод)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28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.033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D75014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частичного съемного протеза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.010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DE6A5E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кламмера гнутого из стальной проволоки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.037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Починка перелома базиса самотвердеющей пластмассой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.038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Починка двух переломов базиса самотвердеющей пластмассой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="000C3180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.034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Перебазировка съемного протеза лабораторным методом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.035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Приварка кламмера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.081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Приварка зуба и кламмера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.036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Приварка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0C3180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.075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Приварка 2-х кламмеров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A23.07.003</w:t>
            </w:r>
            <w:r w:rsidRPr="00820CBF">
              <w:rPr>
                <w:color w:val="000000" w:themeColor="text1"/>
                <w:sz w:val="22"/>
                <w:szCs w:val="22"/>
              </w:rPr>
              <w:t>.076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Приварка 2-х зубов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A16.07.036.001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Протезирование съемными бюгельными протезами с кламмерной фиксацией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  <w:r w:rsidR="000C3180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A16.07.036.002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Протезирование съемными бюгельными протезами с замковой фиксацией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="000C3180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A16.07.036.003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Протезирование съемными бюгельными протезами с телескопической фиксацией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A16.07.034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целостности зубного ряда съемными мостовидными протезами с телескопической фиксацией (1 челюсть)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A16.07.035.001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Протезирование частичными съемными пластиночными протезами из нейлона (1 челюсть)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0C3180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A16.07.035.002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Протезирование частичными съемными пластиночными протезами для временного замещения 1-3 отсутствующих зубов (иммедиат-протез)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C3180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A16.07.035.003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Протезирование частичными съемными пластиночными протезами для временного замещения 4-6 отсутствующих зубов (иммедиат-протез)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18000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</w:rPr>
              <w:t xml:space="preserve">Протезирование с опорой на имплантаты 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A16.07.006.001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зуба с использованием имплантата коронкой постоянной безметалловой из диоксида циркония с винтовой фиксацией (стандартная эстетика)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820CBF">
              <w:rPr>
                <w:color w:val="000000" w:themeColor="text1"/>
                <w:sz w:val="22"/>
                <w:szCs w:val="22"/>
              </w:rPr>
              <w:t>5000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A16.07.006.002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зуба с использованием имплантата коронкой постоянной безметалловой из диоксида циркония с винтовой фиксацией (индивидуальная эстетика)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D437B3">
              <w:rPr>
                <w:color w:val="000000" w:themeColor="text1"/>
                <w:sz w:val="22"/>
                <w:szCs w:val="22"/>
              </w:rPr>
              <w:t>73</w:t>
            </w:r>
            <w:r w:rsidRPr="00820CBF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A16.07.006.003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зуба с использованием имплантата коронкой постоянной безметалловой цельнокерамической Имакс (стандартная эстетика)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D437B3">
              <w:rPr>
                <w:color w:val="000000" w:themeColor="text1"/>
                <w:sz w:val="22"/>
                <w:szCs w:val="22"/>
              </w:rPr>
              <w:t>63</w:t>
            </w:r>
            <w:r w:rsidRPr="00820CBF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A16.07.006.004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зуба с использованием имплантата коронкой постоянной безметалловой цельнокерамической Имакс (индивидуальная эстетика) с цементной фиксацией на титановом абатменте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D437B3">
              <w:rPr>
                <w:color w:val="000000" w:themeColor="text1"/>
                <w:sz w:val="22"/>
                <w:szCs w:val="22"/>
              </w:rPr>
              <w:t>53</w:t>
            </w:r>
            <w:r w:rsidRPr="00820CBF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A16.07.006.005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зуба с использованием имплантата коронкой постоянной безметалловой цельнокерамической Имакс с цементной фиксацией (индивидуальная эстетика) на циркониевом абатменте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D437B3">
              <w:rPr>
                <w:color w:val="000000" w:themeColor="text1"/>
                <w:sz w:val="22"/>
                <w:szCs w:val="22"/>
              </w:rPr>
              <w:t>83</w:t>
            </w:r>
            <w:r w:rsidRPr="00820CBF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A16.07.006.006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зуба с использованием имплантата индивидуальным циркониевым абатментом с титановым основанием (без стоимости коронки)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D437B3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</w:t>
            </w:r>
            <w:r w:rsidR="006159E4" w:rsidRPr="00820CBF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A16.07.006.007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зуба с использованием имплантата индивидуальным титановым абатментом (без стоимости коронки)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D437B3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173</w:t>
            </w:r>
            <w:r w:rsidR="006159E4" w:rsidRPr="00820CBF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A16.07.006.008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зуба с использованием имплантата временной коронкой с винтовой или цементной фиксацией (1 единица)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D437B3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6159E4" w:rsidRPr="00820CBF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</w:rPr>
              <w:t xml:space="preserve">Съемное протезирование с опорой на имплантаты 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A16.07.023.001</w:t>
            </w:r>
            <w:r>
              <w:rPr>
                <w:color w:val="000000" w:themeColor="text1"/>
                <w:sz w:val="22"/>
                <w:szCs w:val="22"/>
              </w:rPr>
              <w:t>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 xml:space="preserve">Протезирование зубов полными съемными пластиночными протезами (1 </w:t>
            </w:r>
            <w:r w:rsidRPr="00820CBF">
              <w:rPr>
                <w:color w:val="000000" w:themeColor="text1"/>
                <w:sz w:val="22"/>
                <w:szCs w:val="22"/>
              </w:rPr>
              <w:lastRenderedPageBreak/>
              <w:t>челюсть) с опорой на имплантаты на 4х локаторах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От120</w:t>
            </w:r>
            <w:r w:rsidR="006159E4" w:rsidRPr="00820CBF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lastRenderedPageBreak/>
              <w:t>A16.07.023.003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ind w:left="80" w:right="132"/>
              <w:jc w:val="both"/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Протезирование зубов полными съемными пластиночными протезами (1 челюсть) с опорой на имплантаты на 4х шаровидных абатментах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6159E4"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6159E4" w:rsidRPr="00820CBF">
              <w:rPr>
                <w:color w:val="000000" w:themeColor="text1"/>
                <w:sz w:val="22"/>
                <w:szCs w:val="22"/>
              </w:rPr>
              <w:t>0000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Прочие ортопедические услуги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A16.07.053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Снятие несъемной ортопедической конструкции (1 единица)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A16.07.092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Трепанация зуба, искусственной коронки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A16.07.025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Избирательное пришлифовывание твердых тканей зубов (1 единица)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A16.07.049.001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suppressAutoHyphens w:val="0"/>
              <w:ind w:left="80"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A16.07.049.002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Повторная фиксация на постоянный цемент несъемных ортопедических конструкций с опорой на имплантаты (1 единица)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  <w:r w:rsidR="006159E4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A16.07.049.003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A16.07.053.001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Снятие несъемной ортопедической конструкции постоянной </w:t>
            </w:r>
          </w:p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единица)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suppressAutoHyphens w:val="0"/>
              <w:ind w:left="80"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ОРТОДОНТИЯ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В01.063.001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В01.063.002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Прием (осмотр, консультация) врача-ортодонта повторный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А14.07.008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1"/>
              <w:shd w:val="clear" w:color="auto" w:fill="FFFFFF"/>
              <w:spacing w:before="0"/>
              <w:ind w:left="80" w:right="13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A16.07.048.001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Определение показаний и возможностей к лечению брекет-системами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А02.07.010.002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Отливка одной модели челюсти с оформлением цоколя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А02.07.010.003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816F7A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Измерение диагностических моделей челюстей и анализ полученных данных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70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А02.07.010.004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Расчерчивание телерентгенограммы головы, измерение угловых и линейных размеров лицевого скелета, анализ полученных данных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А02.07.010.005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Гравировка и разметка моделей, конструирование сложных ортодонтических аппаратов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А02.07.028.001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Определение конструктивного прикуса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А02.07.013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Функциональные жевательные пробы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А06.30.002.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Описание и интерпретация рентгенорафических изображений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A23.07.002.046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Активация ортодонтического винта в съемном аппарате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rHeight w:val="401"/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A23.07.003.001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816F7A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Припасовка и наложение съемного одночелюстного ортодонтического аппарата (без элементов)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75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A23.07.003.002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Припасовка и наложение съемного блокового двухчелюстного ортодонтического аппарата (без элементов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rHeight w:val="333"/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A23.07.028.005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TableParagraph"/>
              <w:ind w:left="80" w:right="13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Коррекция съемного ортодонтического аппарата 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A23.07.028.006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TableParagraph"/>
              <w:ind w:left="80" w:right="13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Активирование элементов съемного</w:t>
            </w:r>
            <w:r w:rsidRPr="00820CBF">
              <w:rPr>
                <w:rFonts w:ascii="Times New Roman" w:hAnsi="Times New Roman"/>
                <w:color w:val="000000" w:themeColor="text1"/>
                <w:lang w:val="ru-RU"/>
              </w:rPr>
              <w:t xml:space="preserve"> ортодонтического аппарата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A23.07.028.007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 xml:space="preserve">Перебазировка </w:t>
            </w:r>
            <w:r w:rsidRPr="00820CBF">
              <w:rPr>
                <w:color w:val="000000" w:themeColor="text1"/>
                <w:sz w:val="22"/>
                <w:szCs w:val="22"/>
              </w:rPr>
              <w:t xml:space="preserve">ортодонтического аппарата 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C97771">
        <w:trPr>
          <w:trHeight w:val="503"/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A23.07.028.008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Припасовка аппарата после починки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rPr>
                <w:color w:val="000000" w:themeColor="text1"/>
                <w:sz w:val="22"/>
                <w:szCs w:val="22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A23.07.028.009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Сошлифовка бугров временных и постоянных зубов (1зуб)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A23.07.028.010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Сепарация зубов (2-х зубов)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0A026A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A12.07.003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Обучение миотерапии, массажу ( с последующим контролем)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A16.07.053.001.003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Повторное укрепление ортодонтического кольца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A16.07.053.001.004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Снятие одной ортодонтической коронки, кольца, брекета, ретейнера (1зуб)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A16.07.048.002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Укрепление ортодонтических деталей на эмали зубов с помощью композитных материалов (из расчета на одну деталь), фиксация брекета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A16.07.048.003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Повторная фиксация ортодонтических деталей на эмали зубов с помощью композитных материалов (из расчета на одну деталь), фиксация брекета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A16.07.048.004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Наложение и фиксация одной детали </w:t>
            </w: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NiTi</w:t>
            </w: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-дуги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A16.07.048.005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Наложение и фиксация стальной, 4-х гранной дуги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rHeight w:val="367"/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A16.07.048.006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Изгибание и фиксация небного бюгеля стандартного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1800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A16.07.048.007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Изгибание и фиксация ретейнера (1 зуб)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75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A12.07.051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Полировка после снятия брекета (1 зуб)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A16.07.048.008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Изгибание и фиксирование губного бампера стандартного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900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A16.07.048.009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Изгибание и фиксирование лицевой дуги стандартной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20CBF">
            <w:pPr>
              <w:pStyle w:val="TableParagraph"/>
              <w:ind w:right="10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hAnsi="Times New Roman"/>
                <w:color w:val="000000" w:themeColor="text1"/>
              </w:rPr>
              <w:t>A</w:t>
            </w:r>
            <w:r w:rsidRPr="00820CBF">
              <w:rPr>
                <w:rFonts w:ascii="Times New Roman" w:hAnsi="Times New Roman"/>
                <w:color w:val="000000" w:themeColor="text1"/>
                <w:lang w:val="ru-RU"/>
              </w:rPr>
              <w:t>16</w:t>
            </w:r>
            <w:r w:rsidRPr="00820CBF">
              <w:rPr>
                <w:rFonts w:ascii="Times New Roman" w:hAnsi="Times New Roman"/>
                <w:color w:val="000000" w:themeColor="text1"/>
              </w:rPr>
              <w:t>.07.0</w:t>
            </w:r>
            <w:r w:rsidRPr="00820CBF">
              <w:rPr>
                <w:rFonts w:ascii="Times New Roman" w:hAnsi="Times New Roman"/>
                <w:color w:val="000000" w:themeColor="text1"/>
                <w:lang w:val="ru-RU"/>
              </w:rPr>
              <w:t>47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TableParagraph"/>
              <w:ind w:left="80" w:right="13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Фиксация эластичной тяги, 1 лигатуры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20CBF">
            <w:pPr>
              <w:pStyle w:val="TableParagrap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hAnsi="Times New Roman"/>
                <w:color w:val="000000" w:themeColor="text1"/>
              </w:rPr>
              <w:t>A</w:t>
            </w:r>
            <w:r w:rsidRPr="00820CBF">
              <w:rPr>
                <w:rFonts w:ascii="Times New Roman" w:hAnsi="Times New Roman"/>
                <w:color w:val="000000" w:themeColor="text1"/>
                <w:lang w:val="ru-RU"/>
              </w:rPr>
              <w:t>16</w:t>
            </w:r>
            <w:r w:rsidRPr="00820CBF">
              <w:rPr>
                <w:rFonts w:ascii="Times New Roman" w:hAnsi="Times New Roman"/>
                <w:color w:val="000000" w:themeColor="text1"/>
              </w:rPr>
              <w:t>.07.0</w:t>
            </w:r>
            <w:r w:rsidRPr="00820CBF">
              <w:rPr>
                <w:rFonts w:ascii="Times New Roman" w:hAnsi="Times New Roman"/>
                <w:color w:val="000000" w:themeColor="text1"/>
                <w:lang w:val="ru-RU"/>
              </w:rPr>
              <w:t>47</w:t>
            </w:r>
            <w:r w:rsidRPr="00820CBF">
              <w:rPr>
                <w:rFonts w:ascii="Times New Roman" w:hAnsi="Times New Roman"/>
                <w:color w:val="000000" w:themeColor="text1"/>
              </w:rPr>
              <w:t>.0</w:t>
            </w:r>
            <w:r w:rsidRPr="00820CBF">
              <w:rPr>
                <w:rFonts w:ascii="Times New Roman" w:hAnsi="Times New Roman"/>
                <w:color w:val="000000" w:themeColor="text1"/>
                <w:lang w:val="ru-RU"/>
              </w:rPr>
              <w:t>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TableParagraph"/>
              <w:ind w:left="80" w:right="13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820CB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Наложение/снятие лигатуры с одного брекета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F40EFD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  <w:vAlign w:val="center"/>
          </w:tcPr>
          <w:p w:rsidR="006159E4" w:rsidRPr="00820CBF" w:rsidRDefault="006159E4" w:rsidP="0085147C">
            <w:pPr>
              <w:suppressAutoHyphens w:val="0"/>
              <w:ind w:left="80" w:right="8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159E4" w:rsidRPr="00820CBF" w:rsidRDefault="006159E4" w:rsidP="00816F7A">
            <w:pPr>
              <w:suppressAutoHyphens w:val="0"/>
              <w:ind w:left="80" w:right="132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b/>
                <w:color w:val="000000" w:themeColor="text1"/>
                <w:sz w:val="22"/>
                <w:szCs w:val="22"/>
                <w:lang w:eastAsia="ru-RU"/>
              </w:rPr>
              <w:t>Лабораторный этап работ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A23.07.002.027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контрольной модели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AD20D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suppressAutoHyphens w:val="0"/>
              <w:ind w:right="8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</w:rPr>
              <w:t>A23.07.002.028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suppressAutoHyphens w:val="0"/>
              <w:ind w:left="80" w:right="132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Изготовление ортодонтической пластинки базисная двумя кламмерами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AD20D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A23.07.002.029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кламмера круглого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AD20D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A23.07.002.030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кламмера Адамса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пелота на металлическом каркасе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60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простой пружины, толкателя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Фиксация винта в базис аппарата (расширяющий малый, большой, средний)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A23.07.002.034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Фиксация винта в базис аппарата (секторальный малый)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rHeight w:val="229"/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Фиксация винта в базис аппарата (расширяющий веерообразный)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A23.07.002.036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Фиксация винта в базис аппарата (дугообразный для нижней челюсти)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A23.07.002.037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кламмера гнутого из стальной проволоки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A23.07.002.038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Коррекция схемного ортодонтического аппарата с перебазировкой самотвердеющей пластмассой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A23.07.002.039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Починка перелома базиса самотвердеющей пластмассой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A23.07.002.040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Починка перелома двух базисов самотвердеющей пластмассой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A23.07.002.042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одного элемента к съемной пластине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A23.07.002.045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дуги вестибулярной с дополнительными изгибами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A23.07.002.051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кольца ортодонтического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A23.07.002.055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A9369B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коронки ортодонтической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A23.07.002.058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пластинки вестибулярной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A23.07.002.059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пластинки с заслоном для языка (без кламмеров)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A23.07.002.060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пластинки с окклюзионными накладками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AD20D5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120</w:t>
            </w:r>
            <w:r w:rsidR="006159E4" w:rsidRPr="00820CBF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A23.07.002.073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дуги вестибулярной</w:t>
            </w:r>
          </w:p>
        </w:tc>
        <w:tc>
          <w:tcPr>
            <w:tcW w:w="1214" w:type="dxa"/>
            <w:shd w:val="clear" w:color="auto" w:fill="FFFFFF" w:themeFill="background1"/>
          </w:tcPr>
          <w:p w:rsidR="006159E4" w:rsidRPr="00820CBF" w:rsidRDefault="006159E4" w:rsidP="00820CBF">
            <w:pPr>
              <w:suppressAutoHyphens w:val="0"/>
              <w:ind w:left="80" w:right="8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820CB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 w:rsidR="00AD20D5">
              <w:rPr>
                <w:color w:val="000000" w:themeColor="text1"/>
                <w:sz w:val="22"/>
                <w:szCs w:val="22"/>
                <w:lang w:eastAsia="ru-RU"/>
              </w:rPr>
              <w:t>50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A16.07.025.002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Полирование ортодонтической конструкции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C97771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A23.07.001.002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 ортодонтического аппарата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A16.07.053.002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6159E4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Распил ортодонтического аппарата через винт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AD20D5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  <w:r w:rsidR="006159E4" w:rsidRPr="00820C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6159E4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6159E4" w:rsidRPr="00EA493D" w:rsidRDefault="00EA493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A493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Хирургия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6159E4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159E4" w:rsidRPr="00820CBF" w:rsidTr="00590D2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EA493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02.000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EA493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Удаление молочного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EA493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6159E4" w:rsidRPr="00820CBF" w:rsidRDefault="00EA493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02.001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EA493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Удаление простое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EA493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6159E4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Pr="00820CBF" w:rsidRDefault="00EA493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02.002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6159E4" w:rsidRPr="00820CBF" w:rsidRDefault="00EA493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Удаление сложное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6159E4" w:rsidRPr="00820CBF" w:rsidRDefault="00EA493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</w:t>
            </w:r>
          </w:p>
        </w:tc>
      </w:tr>
      <w:tr w:rsidR="00EA493D" w:rsidRPr="00820CBF" w:rsidTr="000D663D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02.003</w:t>
            </w:r>
          </w:p>
        </w:tc>
        <w:tc>
          <w:tcPr>
            <w:tcW w:w="7371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Удаление ретенированного зуба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EA493D" w:rsidRDefault="00EA493D" w:rsidP="000D66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EA493D" w:rsidRPr="00820CBF" w:rsidTr="000D663D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03.001</w:t>
            </w:r>
          </w:p>
        </w:tc>
        <w:tc>
          <w:tcPr>
            <w:tcW w:w="7371" w:type="dxa"/>
            <w:shd w:val="clear" w:color="auto" w:fill="FFFFFF" w:themeFill="background1"/>
          </w:tcPr>
          <w:p w:rsidR="00EA493D" w:rsidRPr="00EA493D" w:rsidRDefault="00EA493D" w:rsidP="000D663D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Установка импланта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Dentium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EA493D" w:rsidRDefault="00EA493D" w:rsidP="000D66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26000</w:t>
            </w:r>
          </w:p>
        </w:tc>
      </w:tr>
      <w:tr w:rsidR="00EA493D" w:rsidRPr="00820CBF" w:rsidTr="000D663D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03.002</w:t>
            </w:r>
          </w:p>
        </w:tc>
        <w:tc>
          <w:tcPr>
            <w:tcW w:w="7371" w:type="dxa"/>
            <w:shd w:val="clear" w:color="auto" w:fill="FFFFFF" w:themeFill="background1"/>
          </w:tcPr>
          <w:p w:rsidR="00EA493D" w:rsidRPr="00EA493D" w:rsidRDefault="00EA493D" w:rsidP="000D663D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Установка импланта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Miss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EA493D" w:rsidRPr="00EA493D" w:rsidRDefault="00EA493D" w:rsidP="000D66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30000</w:t>
            </w:r>
          </w:p>
        </w:tc>
      </w:tr>
      <w:tr w:rsidR="00EA493D" w:rsidRPr="00820CBF" w:rsidTr="000D663D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03.004</w:t>
            </w:r>
          </w:p>
        </w:tc>
        <w:tc>
          <w:tcPr>
            <w:tcW w:w="7371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Установка формирователя десны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EA493D" w:rsidRDefault="00EA493D" w:rsidP="000D66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3500</w:t>
            </w:r>
          </w:p>
        </w:tc>
      </w:tr>
      <w:tr w:rsidR="00EA493D" w:rsidRPr="00820CBF" w:rsidTr="000D663D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03.005</w:t>
            </w:r>
          </w:p>
        </w:tc>
        <w:tc>
          <w:tcPr>
            <w:tcW w:w="7371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Работа с мягким тканями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EA493D" w:rsidRDefault="00EA493D" w:rsidP="000D66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4000</w:t>
            </w:r>
          </w:p>
        </w:tc>
      </w:tr>
      <w:tr w:rsidR="00EA493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Default="00EA493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03.006</w:t>
            </w:r>
          </w:p>
        </w:tc>
        <w:tc>
          <w:tcPr>
            <w:tcW w:w="7371" w:type="dxa"/>
            <w:shd w:val="clear" w:color="auto" w:fill="FFFFFF" w:themeFill="background1"/>
          </w:tcPr>
          <w:p w:rsidR="00EA493D" w:rsidRDefault="00EA493D" w:rsidP="006D6A50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костного дефекта (синус, лифтинг одна сторона)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EA493D" w:rsidRDefault="00EA493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35000</w:t>
            </w:r>
          </w:p>
        </w:tc>
      </w:tr>
      <w:tr w:rsidR="00EA493D" w:rsidRPr="00820CBF" w:rsidTr="000D663D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03.007</w:t>
            </w:r>
          </w:p>
        </w:tc>
        <w:tc>
          <w:tcPr>
            <w:tcW w:w="7371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Восстановление костного дефекта (0,5гр.НКР)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EA493D" w:rsidRDefault="00EA493D" w:rsidP="000D66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30000</w:t>
            </w:r>
          </w:p>
        </w:tc>
      </w:tr>
      <w:tr w:rsidR="00EA493D" w:rsidRPr="00820CBF" w:rsidTr="000D663D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03.008</w:t>
            </w:r>
          </w:p>
        </w:tc>
        <w:tc>
          <w:tcPr>
            <w:tcW w:w="7371" w:type="dxa"/>
            <w:shd w:val="clear" w:color="auto" w:fill="FFFFFF" w:themeFill="background1"/>
          </w:tcPr>
          <w:p w:rsidR="00EA493D" w:rsidRDefault="00EA493D" w:rsidP="000D663D">
            <w:pPr>
              <w:pStyle w:val="ConsPlusNormal"/>
              <w:ind w:left="80"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Наложение шва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EA493D" w:rsidRDefault="00EA493D" w:rsidP="000D66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</w:t>
            </w:r>
          </w:p>
        </w:tc>
      </w:tr>
      <w:tr w:rsidR="00EA493D" w:rsidRPr="00820CBF" w:rsidTr="00277FE2">
        <w:trPr>
          <w:tblCellSpacing w:w="0" w:type="dxa"/>
        </w:trPr>
        <w:tc>
          <w:tcPr>
            <w:tcW w:w="1999" w:type="dxa"/>
            <w:shd w:val="clear" w:color="auto" w:fill="FFFFFF" w:themeFill="background1"/>
          </w:tcPr>
          <w:p w:rsidR="00EA493D" w:rsidRDefault="00EA493D" w:rsidP="008514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A493D" w:rsidRDefault="00EA493D" w:rsidP="00EA493D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EA493D" w:rsidRDefault="00EA493D" w:rsidP="00820C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3A3350" w:rsidRPr="00820CBF" w:rsidRDefault="003A3350" w:rsidP="00C726AE">
      <w:pPr>
        <w:rPr>
          <w:color w:val="000000" w:themeColor="text1"/>
          <w:sz w:val="22"/>
          <w:szCs w:val="22"/>
        </w:rPr>
      </w:pPr>
    </w:p>
    <w:sectPr w:rsidR="003A3350" w:rsidRPr="00820CBF" w:rsidSect="00090D11">
      <w:headerReference w:type="even" r:id="rId8"/>
      <w:footerReference w:type="even" r:id="rId9"/>
      <w:footerReference w:type="default" r:id="rId10"/>
      <w:headerReference w:type="first" r:id="rId11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4B" w:rsidRDefault="003A604B" w:rsidP="007E40BF">
      <w:r>
        <w:separator/>
      </w:r>
    </w:p>
  </w:endnote>
  <w:endnote w:type="continuationSeparator" w:id="1">
    <w:p w:rsidR="003A604B" w:rsidRDefault="003A604B" w:rsidP="007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68" w:rsidRDefault="00CD7368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7368" w:rsidRDefault="00CD73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68" w:rsidRDefault="00CD7368">
    <w:pPr>
      <w:pStyle w:val="a7"/>
      <w:jc w:val="right"/>
    </w:pPr>
    <w:fldSimple w:instr="PAGE   \* MERGEFORMAT">
      <w:r w:rsidR="00EA493D">
        <w:rPr>
          <w:noProof/>
        </w:rPr>
        <w:t>7</w:t>
      </w:r>
    </w:fldSimple>
  </w:p>
  <w:p w:rsidR="00CD7368" w:rsidRDefault="00CD73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4B" w:rsidRDefault="003A604B" w:rsidP="007E40BF">
      <w:r>
        <w:separator/>
      </w:r>
    </w:p>
  </w:footnote>
  <w:footnote w:type="continuationSeparator" w:id="1">
    <w:p w:rsidR="003A604B" w:rsidRDefault="003A604B" w:rsidP="007E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68" w:rsidRDefault="00CD7368">
    <w:pPr>
      <w:pStyle w:val="a5"/>
    </w:pPr>
    <w:r w:rsidRPr="00E8661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68" w:rsidRDefault="00CD7368">
    <w:pPr>
      <w:pStyle w:val="a5"/>
    </w:pPr>
    <w:r w:rsidRPr="00E8661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40BF"/>
    <w:rsid w:val="00000D40"/>
    <w:rsid w:val="00001D5D"/>
    <w:rsid w:val="00011A60"/>
    <w:rsid w:val="000140BA"/>
    <w:rsid w:val="000173AE"/>
    <w:rsid w:val="000230D7"/>
    <w:rsid w:val="0002495B"/>
    <w:rsid w:val="00032AC3"/>
    <w:rsid w:val="00042BD0"/>
    <w:rsid w:val="000514AD"/>
    <w:rsid w:val="0005431A"/>
    <w:rsid w:val="000551EA"/>
    <w:rsid w:val="000553E5"/>
    <w:rsid w:val="00056103"/>
    <w:rsid w:val="00060471"/>
    <w:rsid w:val="00066562"/>
    <w:rsid w:val="000822B1"/>
    <w:rsid w:val="00082BCB"/>
    <w:rsid w:val="00083DD5"/>
    <w:rsid w:val="000868F0"/>
    <w:rsid w:val="000872E6"/>
    <w:rsid w:val="00090D11"/>
    <w:rsid w:val="00091D79"/>
    <w:rsid w:val="000952A1"/>
    <w:rsid w:val="00095B01"/>
    <w:rsid w:val="00097031"/>
    <w:rsid w:val="000973A3"/>
    <w:rsid w:val="000A026A"/>
    <w:rsid w:val="000A04FB"/>
    <w:rsid w:val="000B0976"/>
    <w:rsid w:val="000B223E"/>
    <w:rsid w:val="000B465B"/>
    <w:rsid w:val="000C3180"/>
    <w:rsid w:val="000C5021"/>
    <w:rsid w:val="000C50A7"/>
    <w:rsid w:val="000C686F"/>
    <w:rsid w:val="000D0A00"/>
    <w:rsid w:val="000D399B"/>
    <w:rsid w:val="000D6AA8"/>
    <w:rsid w:val="000D7751"/>
    <w:rsid w:val="000F05E7"/>
    <w:rsid w:val="000F5E86"/>
    <w:rsid w:val="00101602"/>
    <w:rsid w:val="001017D4"/>
    <w:rsid w:val="00110A40"/>
    <w:rsid w:val="00111B84"/>
    <w:rsid w:val="00116DD3"/>
    <w:rsid w:val="001216EC"/>
    <w:rsid w:val="00121766"/>
    <w:rsid w:val="00121940"/>
    <w:rsid w:val="00122100"/>
    <w:rsid w:val="00131F5E"/>
    <w:rsid w:val="00132042"/>
    <w:rsid w:val="001421A5"/>
    <w:rsid w:val="00142347"/>
    <w:rsid w:val="0014462F"/>
    <w:rsid w:val="001473A5"/>
    <w:rsid w:val="00147CAC"/>
    <w:rsid w:val="00150EEA"/>
    <w:rsid w:val="00157D53"/>
    <w:rsid w:val="00162222"/>
    <w:rsid w:val="00164881"/>
    <w:rsid w:val="00165EC1"/>
    <w:rsid w:val="001724E2"/>
    <w:rsid w:val="001726C7"/>
    <w:rsid w:val="0017374B"/>
    <w:rsid w:val="001743C3"/>
    <w:rsid w:val="001803D8"/>
    <w:rsid w:val="001824EF"/>
    <w:rsid w:val="00184EB0"/>
    <w:rsid w:val="00195FF3"/>
    <w:rsid w:val="00196471"/>
    <w:rsid w:val="001A51AD"/>
    <w:rsid w:val="001A75D0"/>
    <w:rsid w:val="001B2006"/>
    <w:rsid w:val="001B563A"/>
    <w:rsid w:val="001C007E"/>
    <w:rsid w:val="001C3958"/>
    <w:rsid w:val="001C706E"/>
    <w:rsid w:val="001D0EB9"/>
    <w:rsid w:val="001D2AF0"/>
    <w:rsid w:val="001E03F3"/>
    <w:rsid w:val="001E076B"/>
    <w:rsid w:val="001E5978"/>
    <w:rsid w:val="001E5C42"/>
    <w:rsid w:val="001F513E"/>
    <w:rsid w:val="00201A77"/>
    <w:rsid w:val="00201D80"/>
    <w:rsid w:val="002024E7"/>
    <w:rsid w:val="0020557B"/>
    <w:rsid w:val="00211D1C"/>
    <w:rsid w:val="00217160"/>
    <w:rsid w:val="0021729A"/>
    <w:rsid w:val="00233445"/>
    <w:rsid w:val="00233F7C"/>
    <w:rsid w:val="002366B5"/>
    <w:rsid w:val="00251E49"/>
    <w:rsid w:val="00253AC8"/>
    <w:rsid w:val="00261EDC"/>
    <w:rsid w:val="00262006"/>
    <w:rsid w:val="002712B3"/>
    <w:rsid w:val="0027311F"/>
    <w:rsid w:val="00273C29"/>
    <w:rsid w:val="00276422"/>
    <w:rsid w:val="00277FE2"/>
    <w:rsid w:val="002814C1"/>
    <w:rsid w:val="00282DB4"/>
    <w:rsid w:val="0029020B"/>
    <w:rsid w:val="002967B3"/>
    <w:rsid w:val="002A31EC"/>
    <w:rsid w:val="002B2B97"/>
    <w:rsid w:val="002B6F96"/>
    <w:rsid w:val="002C06D8"/>
    <w:rsid w:val="002C1E2A"/>
    <w:rsid w:val="002C33F5"/>
    <w:rsid w:val="002C37E6"/>
    <w:rsid w:val="002C45AA"/>
    <w:rsid w:val="002D24BC"/>
    <w:rsid w:val="002D63E0"/>
    <w:rsid w:val="002E374C"/>
    <w:rsid w:val="00304EFF"/>
    <w:rsid w:val="00305FB4"/>
    <w:rsid w:val="00307CBA"/>
    <w:rsid w:val="003100BF"/>
    <w:rsid w:val="00313F72"/>
    <w:rsid w:val="00317C85"/>
    <w:rsid w:val="00320517"/>
    <w:rsid w:val="00324DEE"/>
    <w:rsid w:val="003365EF"/>
    <w:rsid w:val="00346C60"/>
    <w:rsid w:val="00355C0D"/>
    <w:rsid w:val="00355CA1"/>
    <w:rsid w:val="00362760"/>
    <w:rsid w:val="00362C5C"/>
    <w:rsid w:val="003631BE"/>
    <w:rsid w:val="003634A4"/>
    <w:rsid w:val="003643B6"/>
    <w:rsid w:val="00366E50"/>
    <w:rsid w:val="003676B8"/>
    <w:rsid w:val="0037371E"/>
    <w:rsid w:val="003766AA"/>
    <w:rsid w:val="0038023F"/>
    <w:rsid w:val="00391DDD"/>
    <w:rsid w:val="00392F46"/>
    <w:rsid w:val="003970D3"/>
    <w:rsid w:val="003A1C3A"/>
    <w:rsid w:val="003A3350"/>
    <w:rsid w:val="003A44D3"/>
    <w:rsid w:val="003A604B"/>
    <w:rsid w:val="003B12C7"/>
    <w:rsid w:val="003B223F"/>
    <w:rsid w:val="003B7FF5"/>
    <w:rsid w:val="003E1A4F"/>
    <w:rsid w:val="003E3048"/>
    <w:rsid w:val="003E5C93"/>
    <w:rsid w:val="003F2AD1"/>
    <w:rsid w:val="003F689E"/>
    <w:rsid w:val="00403D2C"/>
    <w:rsid w:val="00405418"/>
    <w:rsid w:val="004179D3"/>
    <w:rsid w:val="00417FD1"/>
    <w:rsid w:val="00424CC9"/>
    <w:rsid w:val="00425CEB"/>
    <w:rsid w:val="00437A95"/>
    <w:rsid w:val="00443BCD"/>
    <w:rsid w:val="00444FBD"/>
    <w:rsid w:val="00447594"/>
    <w:rsid w:val="00447FC8"/>
    <w:rsid w:val="00452BF4"/>
    <w:rsid w:val="00455C08"/>
    <w:rsid w:val="0046089D"/>
    <w:rsid w:val="00466367"/>
    <w:rsid w:val="00471BBD"/>
    <w:rsid w:val="004725F5"/>
    <w:rsid w:val="00476C82"/>
    <w:rsid w:val="00477ABC"/>
    <w:rsid w:val="00490DF2"/>
    <w:rsid w:val="0049267E"/>
    <w:rsid w:val="00493D05"/>
    <w:rsid w:val="004A4528"/>
    <w:rsid w:val="004A624A"/>
    <w:rsid w:val="004B1C21"/>
    <w:rsid w:val="004B5C71"/>
    <w:rsid w:val="004C2034"/>
    <w:rsid w:val="004C3AE4"/>
    <w:rsid w:val="004C68AC"/>
    <w:rsid w:val="004D0DE4"/>
    <w:rsid w:val="004D3DA9"/>
    <w:rsid w:val="004D7A58"/>
    <w:rsid w:val="004E0315"/>
    <w:rsid w:val="004E690D"/>
    <w:rsid w:val="004F00F6"/>
    <w:rsid w:val="004F0860"/>
    <w:rsid w:val="00502221"/>
    <w:rsid w:val="00503404"/>
    <w:rsid w:val="005034C2"/>
    <w:rsid w:val="005035D8"/>
    <w:rsid w:val="005037D4"/>
    <w:rsid w:val="00506A46"/>
    <w:rsid w:val="00507418"/>
    <w:rsid w:val="0052046B"/>
    <w:rsid w:val="00532C65"/>
    <w:rsid w:val="00535579"/>
    <w:rsid w:val="005372E7"/>
    <w:rsid w:val="00544B88"/>
    <w:rsid w:val="005532E2"/>
    <w:rsid w:val="005536E9"/>
    <w:rsid w:val="005568B8"/>
    <w:rsid w:val="00560239"/>
    <w:rsid w:val="00563B45"/>
    <w:rsid w:val="00570BE2"/>
    <w:rsid w:val="005728EB"/>
    <w:rsid w:val="00575D39"/>
    <w:rsid w:val="00581A1C"/>
    <w:rsid w:val="00590D22"/>
    <w:rsid w:val="005A1C37"/>
    <w:rsid w:val="005A3562"/>
    <w:rsid w:val="005A4EA9"/>
    <w:rsid w:val="005B076A"/>
    <w:rsid w:val="005B0F33"/>
    <w:rsid w:val="005B16C8"/>
    <w:rsid w:val="005B2FAF"/>
    <w:rsid w:val="005B3311"/>
    <w:rsid w:val="005B70FF"/>
    <w:rsid w:val="005B7CF1"/>
    <w:rsid w:val="005C0966"/>
    <w:rsid w:val="005C3C6D"/>
    <w:rsid w:val="005C3FBD"/>
    <w:rsid w:val="005C4CD5"/>
    <w:rsid w:val="005D080E"/>
    <w:rsid w:val="005D1BF7"/>
    <w:rsid w:val="005D31B6"/>
    <w:rsid w:val="005D44E8"/>
    <w:rsid w:val="005D4DC7"/>
    <w:rsid w:val="005D61D3"/>
    <w:rsid w:val="005D7809"/>
    <w:rsid w:val="005E2C1D"/>
    <w:rsid w:val="005E6E18"/>
    <w:rsid w:val="005F2CC9"/>
    <w:rsid w:val="006006BC"/>
    <w:rsid w:val="00603F8C"/>
    <w:rsid w:val="0060602C"/>
    <w:rsid w:val="00612008"/>
    <w:rsid w:val="00613CED"/>
    <w:rsid w:val="00614C6C"/>
    <w:rsid w:val="00614D1F"/>
    <w:rsid w:val="006159E4"/>
    <w:rsid w:val="00616161"/>
    <w:rsid w:val="00622FC4"/>
    <w:rsid w:val="00624560"/>
    <w:rsid w:val="00625576"/>
    <w:rsid w:val="00635848"/>
    <w:rsid w:val="006414E7"/>
    <w:rsid w:val="006419F8"/>
    <w:rsid w:val="006454E0"/>
    <w:rsid w:val="00647558"/>
    <w:rsid w:val="00657BB2"/>
    <w:rsid w:val="0067442F"/>
    <w:rsid w:val="006758BA"/>
    <w:rsid w:val="006779E7"/>
    <w:rsid w:val="00695993"/>
    <w:rsid w:val="006A747E"/>
    <w:rsid w:val="006B7CE1"/>
    <w:rsid w:val="006C105B"/>
    <w:rsid w:val="006C1A7F"/>
    <w:rsid w:val="006C1B14"/>
    <w:rsid w:val="006C3AD6"/>
    <w:rsid w:val="006C649B"/>
    <w:rsid w:val="006D0016"/>
    <w:rsid w:val="006D4438"/>
    <w:rsid w:val="006D6A50"/>
    <w:rsid w:val="006D703E"/>
    <w:rsid w:val="006E07FA"/>
    <w:rsid w:val="006F2B7F"/>
    <w:rsid w:val="006F739D"/>
    <w:rsid w:val="006F73E3"/>
    <w:rsid w:val="00703D47"/>
    <w:rsid w:val="007079A0"/>
    <w:rsid w:val="00712100"/>
    <w:rsid w:val="00722434"/>
    <w:rsid w:val="00726CEB"/>
    <w:rsid w:val="007301EA"/>
    <w:rsid w:val="00730373"/>
    <w:rsid w:val="007311DA"/>
    <w:rsid w:val="00733F8E"/>
    <w:rsid w:val="00735B21"/>
    <w:rsid w:val="0075186E"/>
    <w:rsid w:val="00751D78"/>
    <w:rsid w:val="00760BD8"/>
    <w:rsid w:val="00767166"/>
    <w:rsid w:val="00767A8A"/>
    <w:rsid w:val="00770536"/>
    <w:rsid w:val="00770FCF"/>
    <w:rsid w:val="00786C8B"/>
    <w:rsid w:val="00792EE5"/>
    <w:rsid w:val="00794957"/>
    <w:rsid w:val="00795A1C"/>
    <w:rsid w:val="007A20A9"/>
    <w:rsid w:val="007B0B7E"/>
    <w:rsid w:val="007B2548"/>
    <w:rsid w:val="007C3F05"/>
    <w:rsid w:val="007D004B"/>
    <w:rsid w:val="007D0DF7"/>
    <w:rsid w:val="007D2B77"/>
    <w:rsid w:val="007D4ABF"/>
    <w:rsid w:val="007E40BF"/>
    <w:rsid w:val="007E6E40"/>
    <w:rsid w:val="007E799F"/>
    <w:rsid w:val="007F0542"/>
    <w:rsid w:val="007F2DF3"/>
    <w:rsid w:val="007F397F"/>
    <w:rsid w:val="007F4E34"/>
    <w:rsid w:val="00803BA7"/>
    <w:rsid w:val="00806B48"/>
    <w:rsid w:val="00806BFA"/>
    <w:rsid w:val="008071F7"/>
    <w:rsid w:val="00807A6C"/>
    <w:rsid w:val="008105DD"/>
    <w:rsid w:val="00814D8D"/>
    <w:rsid w:val="00815CD6"/>
    <w:rsid w:val="00816F7A"/>
    <w:rsid w:val="00817640"/>
    <w:rsid w:val="00820CBF"/>
    <w:rsid w:val="00821AF5"/>
    <w:rsid w:val="008231DE"/>
    <w:rsid w:val="0082449F"/>
    <w:rsid w:val="00825D3B"/>
    <w:rsid w:val="00832754"/>
    <w:rsid w:val="0083275B"/>
    <w:rsid w:val="0083300A"/>
    <w:rsid w:val="008376A2"/>
    <w:rsid w:val="00842376"/>
    <w:rsid w:val="00844DCD"/>
    <w:rsid w:val="00845528"/>
    <w:rsid w:val="0085147C"/>
    <w:rsid w:val="00851D13"/>
    <w:rsid w:val="00865175"/>
    <w:rsid w:val="008660FB"/>
    <w:rsid w:val="00866CA7"/>
    <w:rsid w:val="008724DD"/>
    <w:rsid w:val="00877159"/>
    <w:rsid w:val="00880AE0"/>
    <w:rsid w:val="00881609"/>
    <w:rsid w:val="0088190B"/>
    <w:rsid w:val="008831AE"/>
    <w:rsid w:val="00883BFB"/>
    <w:rsid w:val="008869A5"/>
    <w:rsid w:val="00895F37"/>
    <w:rsid w:val="008A172C"/>
    <w:rsid w:val="008A4386"/>
    <w:rsid w:val="008A5AED"/>
    <w:rsid w:val="008A6C56"/>
    <w:rsid w:val="008B1F5B"/>
    <w:rsid w:val="008B2723"/>
    <w:rsid w:val="008B6576"/>
    <w:rsid w:val="008D0DFB"/>
    <w:rsid w:val="008D3C1D"/>
    <w:rsid w:val="008E44B2"/>
    <w:rsid w:val="008E6052"/>
    <w:rsid w:val="008E73DE"/>
    <w:rsid w:val="008F3782"/>
    <w:rsid w:val="009039E2"/>
    <w:rsid w:val="00915728"/>
    <w:rsid w:val="00916261"/>
    <w:rsid w:val="00932250"/>
    <w:rsid w:val="00935E68"/>
    <w:rsid w:val="00936130"/>
    <w:rsid w:val="00945A8A"/>
    <w:rsid w:val="009470E5"/>
    <w:rsid w:val="009527AD"/>
    <w:rsid w:val="0096331E"/>
    <w:rsid w:val="009641BA"/>
    <w:rsid w:val="009677DA"/>
    <w:rsid w:val="00971139"/>
    <w:rsid w:val="009716F8"/>
    <w:rsid w:val="0098287C"/>
    <w:rsid w:val="00984926"/>
    <w:rsid w:val="00985EB3"/>
    <w:rsid w:val="00986442"/>
    <w:rsid w:val="00997213"/>
    <w:rsid w:val="009A135F"/>
    <w:rsid w:val="009B1A98"/>
    <w:rsid w:val="009C1953"/>
    <w:rsid w:val="009C256F"/>
    <w:rsid w:val="009C78B7"/>
    <w:rsid w:val="009D51CE"/>
    <w:rsid w:val="009D5DBF"/>
    <w:rsid w:val="009E2CD8"/>
    <w:rsid w:val="009E315B"/>
    <w:rsid w:val="009E4581"/>
    <w:rsid w:val="009E54E3"/>
    <w:rsid w:val="009F239F"/>
    <w:rsid w:val="009F40A3"/>
    <w:rsid w:val="009F75FA"/>
    <w:rsid w:val="00A05C95"/>
    <w:rsid w:val="00A101A7"/>
    <w:rsid w:val="00A13A1D"/>
    <w:rsid w:val="00A20365"/>
    <w:rsid w:val="00A318AA"/>
    <w:rsid w:val="00A402FC"/>
    <w:rsid w:val="00A44840"/>
    <w:rsid w:val="00A46F93"/>
    <w:rsid w:val="00A479C6"/>
    <w:rsid w:val="00A53867"/>
    <w:rsid w:val="00A60CB3"/>
    <w:rsid w:val="00A67968"/>
    <w:rsid w:val="00A679FE"/>
    <w:rsid w:val="00A70ED1"/>
    <w:rsid w:val="00A769C1"/>
    <w:rsid w:val="00A76B6B"/>
    <w:rsid w:val="00A771A9"/>
    <w:rsid w:val="00A8501D"/>
    <w:rsid w:val="00A862CA"/>
    <w:rsid w:val="00A86F22"/>
    <w:rsid w:val="00A9013E"/>
    <w:rsid w:val="00A9369B"/>
    <w:rsid w:val="00A943ED"/>
    <w:rsid w:val="00A95081"/>
    <w:rsid w:val="00AA6B6C"/>
    <w:rsid w:val="00AA7FA9"/>
    <w:rsid w:val="00AB2868"/>
    <w:rsid w:val="00AB2996"/>
    <w:rsid w:val="00AB3A15"/>
    <w:rsid w:val="00AB53F8"/>
    <w:rsid w:val="00AB70C5"/>
    <w:rsid w:val="00AC25FE"/>
    <w:rsid w:val="00AC647D"/>
    <w:rsid w:val="00AC74D7"/>
    <w:rsid w:val="00AC7CB6"/>
    <w:rsid w:val="00AD00F9"/>
    <w:rsid w:val="00AD1E5D"/>
    <w:rsid w:val="00AD20D5"/>
    <w:rsid w:val="00AD2730"/>
    <w:rsid w:val="00AD322B"/>
    <w:rsid w:val="00AD7B6C"/>
    <w:rsid w:val="00AF08CF"/>
    <w:rsid w:val="00AF2DE1"/>
    <w:rsid w:val="00AF4716"/>
    <w:rsid w:val="00B01326"/>
    <w:rsid w:val="00B01E3D"/>
    <w:rsid w:val="00B13F86"/>
    <w:rsid w:val="00B17CF8"/>
    <w:rsid w:val="00B201CC"/>
    <w:rsid w:val="00B217F0"/>
    <w:rsid w:val="00B22821"/>
    <w:rsid w:val="00B22AC4"/>
    <w:rsid w:val="00B22FAF"/>
    <w:rsid w:val="00B23001"/>
    <w:rsid w:val="00B31610"/>
    <w:rsid w:val="00B53729"/>
    <w:rsid w:val="00B55E51"/>
    <w:rsid w:val="00B628CF"/>
    <w:rsid w:val="00B65498"/>
    <w:rsid w:val="00B66163"/>
    <w:rsid w:val="00B754D7"/>
    <w:rsid w:val="00B80C81"/>
    <w:rsid w:val="00B82858"/>
    <w:rsid w:val="00B832DF"/>
    <w:rsid w:val="00B91DAE"/>
    <w:rsid w:val="00B9627E"/>
    <w:rsid w:val="00BA4305"/>
    <w:rsid w:val="00BA4E22"/>
    <w:rsid w:val="00BB06B2"/>
    <w:rsid w:val="00BB28A5"/>
    <w:rsid w:val="00BB327F"/>
    <w:rsid w:val="00BB59BE"/>
    <w:rsid w:val="00BB6527"/>
    <w:rsid w:val="00BC017B"/>
    <w:rsid w:val="00BC0EFE"/>
    <w:rsid w:val="00BD229F"/>
    <w:rsid w:val="00BE4853"/>
    <w:rsid w:val="00BE5749"/>
    <w:rsid w:val="00BE6549"/>
    <w:rsid w:val="00BE7B72"/>
    <w:rsid w:val="00BF4C04"/>
    <w:rsid w:val="00C01477"/>
    <w:rsid w:val="00C01A73"/>
    <w:rsid w:val="00C10BA6"/>
    <w:rsid w:val="00C214AD"/>
    <w:rsid w:val="00C21662"/>
    <w:rsid w:val="00C23E03"/>
    <w:rsid w:val="00C23E0C"/>
    <w:rsid w:val="00C25003"/>
    <w:rsid w:val="00C253A0"/>
    <w:rsid w:val="00C3475B"/>
    <w:rsid w:val="00C41D34"/>
    <w:rsid w:val="00C56540"/>
    <w:rsid w:val="00C65C61"/>
    <w:rsid w:val="00C726AE"/>
    <w:rsid w:val="00C7442B"/>
    <w:rsid w:val="00C9313A"/>
    <w:rsid w:val="00C95D4B"/>
    <w:rsid w:val="00C97771"/>
    <w:rsid w:val="00CA7CC7"/>
    <w:rsid w:val="00CB50DA"/>
    <w:rsid w:val="00CB7279"/>
    <w:rsid w:val="00CB77C9"/>
    <w:rsid w:val="00CC055D"/>
    <w:rsid w:val="00CC434D"/>
    <w:rsid w:val="00CD2393"/>
    <w:rsid w:val="00CD4FB0"/>
    <w:rsid w:val="00CD7368"/>
    <w:rsid w:val="00CD76F3"/>
    <w:rsid w:val="00CE09CB"/>
    <w:rsid w:val="00CE0EE3"/>
    <w:rsid w:val="00CE199A"/>
    <w:rsid w:val="00CF0250"/>
    <w:rsid w:val="00CF044E"/>
    <w:rsid w:val="00CF0E52"/>
    <w:rsid w:val="00CF19BE"/>
    <w:rsid w:val="00D0074D"/>
    <w:rsid w:val="00D01F4C"/>
    <w:rsid w:val="00D06D95"/>
    <w:rsid w:val="00D14836"/>
    <w:rsid w:val="00D15605"/>
    <w:rsid w:val="00D15777"/>
    <w:rsid w:val="00D200ED"/>
    <w:rsid w:val="00D21212"/>
    <w:rsid w:val="00D234A7"/>
    <w:rsid w:val="00D2789F"/>
    <w:rsid w:val="00D31945"/>
    <w:rsid w:val="00D353CE"/>
    <w:rsid w:val="00D437B3"/>
    <w:rsid w:val="00D4486F"/>
    <w:rsid w:val="00D4691D"/>
    <w:rsid w:val="00D470E6"/>
    <w:rsid w:val="00D5321E"/>
    <w:rsid w:val="00D54301"/>
    <w:rsid w:val="00D54A95"/>
    <w:rsid w:val="00D60841"/>
    <w:rsid w:val="00D6219B"/>
    <w:rsid w:val="00D62C04"/>
    <w:rsid w:val="00D64CBD"/>
    <w:rsid w:val="00D6742C"/>
    <w:rsid w:val="00D704E6"/>
    <w:rsid w:val="00D71304"/>
    <w:rsid w:val="00D743B3"/>
    <w:rsid w:val="00D75014"/>
    <w:rsid w:val="00D82A84"/>
    <w:rsid w:val="00D90F1B"/>
    <w:rsid w:val="00D910AE"/>
    <w:rsid w:val="00D941FE"/>
    <w:rsid w:val="00DA29F6"/>
    <w:rsid w:val="00DC4A67"/>
    <w:rsid w:val="00DC72C1"/>
    <w:rsid w:val="00DC7B2F"/>
    <w:rsid w:val="00DD005F"/>
    <w:rsid w:val="00DD01EA"/>
    <w:rsid w:val="00DD08D3"/>
    <w:rsid w:val="00DE323C"/>
    <w:rsid w:val="00DE6A5E"/>
    <w:rsid w:val="00DF0502"/>
    <w:rsid w:val="00DF056B"/>
    <w:rsid w:val="00DF4ECA"/>
    <w:rsid w:val="00E000D9"/>
    <w:rsid w:val="00E02761"/>
    <w:rsid w:val="00E0306A"/>
    <w:rsid w:val="00E1247F"/>
    <w:rsid w:val="00E12F5F"/>
    <w:rsid w:val="00E17FAE"/>
    <w:rsid w:val="00E2307C"/>
    <w:rsid w:val="00E23850"/>
    <w:rsid w:val="00E255DC"/>
    <w:rsid w:val="00E26411"/>
    <w:rsid w:val="00E26CFD"/>
    <w:rsid w:val="00E276EC"/>
    <w:rsid w:val="00E30AA2"/>
    <w:rsid w:val="00E3478E"/>
    <w:rsid w:val="00E37BF9"/>
    <w:rsid w:val="00E41480"/>
    <w:rsid w:val="00E45FBA"/>
    <w:rsid w:val="00E525D1"/>
    <w:rsid w:val="00E7131F"/>
    <w:rsid w:val="00E71DE8"/>
    <w:rsid w:val="00E74C06"/>
    <w:rsid w:val="00E763C9"/>
    <w:rsid w:val="00E771E2"/>
    <w:rsid w:val="00E80E10"/>
    <w:rsid w:val="00E81F53"/>
    <w:rsid w:val="00E82988"/>
    <w:rsid w:val="00E8661A"/>
    <w:rsid w:val="00E924EC"/>
    <w:rsid w:val="00E9529E"/>
    <w:rsid w:val="00EA3A0F"/>
    <w:rsid w:val="00EA493D"/>
    <w:rsid w:val="00EB203C"/>
    <w:rsid w:val="00EB33FE"/>
    <w:rsid w:val="00EB39D9"/>
    <w:rsid w:val="00EB6D09"/>
    <w:rsid w:val="00EC54C2"/>
    <w:rsid w:val="00EC7071"/>
    <w:rsid w:val="00ED07AA"/>
    <w:rsid w:val="00ED2ED7"/>
    <w:rsid w:val="00ED35C5"/>
    <w:rsid w:val="00ED3D75"/>
    <w:rsid w:val="00ED5DEB"/>
    <w:rsid w:val="00EE279F"/>
    <w:rsid w:val="00EE7E7A"/>
    <w:rsid w:val="00EF36B2"/>
    <w:rsid w:val="00EF551E"/>
    <w:rsid w:val="00F03468"/>
    <w:rsid w:val="00F05C73"/>
    <w:rsid w:val="00F05EE0"/>
    <w:rsid w:val="00F12C79"/>
    <w:rsid w:val="00F14D51"/>
    <w:rsid w:val="00F16B4F"/>
    <w:rsid w:val="00F206EB"/>
    <w:rsid w:val="00F242DE"/>
    <w:rsid w:val="00F25FCC"/>
    <w:rsid w:val="00F3410D"/>
    <w:rsid w:val="00F375D5"/>
    <w:rsid w:val="00F40B29"/>
    <w:rsid w:val="00F40C65"/>
    <w:rsid w:val="00F40EFD"/>
    <w:rsid w:val="00F4261D"/>
    <w:rsid w:val="00F436B4"/>
    <w:rsid w:val="00F446FD"/>
    <w:rsid w:val="00F46A43"/>
    <w:rsid w:val="00F47983"/>
    <w:rsid w:val="00F57B5F"/>
    <w:rsid w:val="00F71E79"/>
    <w:rsid w:val="00F7340A"/>
    <w:rsid w:val="00F76A93"/>
    <w:rsid w:val="00F7741A"/>
    <w:rsid w:val="00F826A7"/>
    <w:rsid w:val="00F84475"/>
    <w:rsid w:val="00F86861"/>
    <w:rsid w:val="00F97895"/>
    <w:rsid w:val="00FA14FF"/>
    <w:rsid w:val="00FA4129"/>
    <w:rsid w:val="00FB0E36"/>
    <w:rsid w:val="00FB422C"/>
    <w:rsid w:val="00FB53BB"/>
    <w:rsid w:val="00FC4FA9"/>
    <w:rsid w:val="00FD2007"/>
    <w:rsid w:val="00FD2B2A"/>
    <w:rsid w:val="00FD6630"/>
    <w:rsid w:val="00FE2D10"/>
    <w:rsid w:val="00FE3204"/>
    <w:rsid w:val="00FE592E"/>
    <w:rsid w:val="00FE676A"/>
    <w:rsid w:val="00FE6FBB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5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Title"/>
    <w:basedOn w:val="a"/>
    <w:next w:val="a"/>
    <w:link w:val="12"/>
    <w:qFormat/>
    <w:rsid w:val="00E45F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0"/>
    <w:rsid w:val="00E45F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5F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ED4CE-26A1-41CF-80E5-CD834C0C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7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Я</cp:lastModifiedBy>
  <cp:revision>220</cp:revision>
  <cp:lastPrinted>2022-03-14T07:39:00Z</cp:lastPrinted>
  <dcterms:created xsi:type="dcterms:W3CDTF">2017-11-11T13:55:00Z</dcterms:created>
  <dcterms:modified xsi:type="dcterms:W3CDTF">2023-10-10T08:12:00Z</dcterms:modified>
</cp:coreProperties>
</file>